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BA33B0" w:rsidRDefault="00BA33B0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Шведов Владимир Семенович</w:t>
      </w:r>
    </w:p>
    <w:p w:rsidR="004A20C2" w:rsidRPr="006416E5" w:rsidRDefault="004A20C2" w:rsidP="00B55B06">
      <w:pPr>
        <w:spacing w:line="360" w:lineRule="auto"/>
        <w:jc w:val="center"/>
        <w:rPr>
          <w:rFonts w:ascii="Arial" w:hAnsi="Arial" w:cs="Arial"/>
        </w:rPr>
      </w:pPr>
      <w:r w:rsidRPr="006416E5">
        <w:rPr>
          <w:rFonts w:ascii="Arial" w:hAnsi="Arial" w:cs="Arial"/>
          <w:b/>
          <w:bCs/>
        </w:rPr>
        <w:t>Цель</w:t>
      </w:r>
      <w:r w:rsidRPr="006416E5">
        <w:rPr>
          <w:rFonts w:ascii="Arial" w:hAnsi="Arial" w:cs="Arial"/>
          <w:b/>
        </w:rPr>
        <w:t xml:space="preserve">: </w:t>
      </w:r>
      <w:r w:rsidRPr="006416E5">
        <w:rPr>
          <w:rFonts w:ascii="Arial" w:hAnsi="Arial" w:cs="Arial"/>
        </w:rPr>
        <w:t xml:space="preserve">соискание должности </w:t>
      </w:r>
      <w:r w:rsidR="00BA33B0">
        <w:rPr>
          <w:rFonts w:ascii="Arial" w:hAnsi="Arial" w:cs="Arial"/>
        </w:rPr>
        <w:t>стажера</w:t>
      </w:r>
    </w:p>
    <w:p w:rsidR="00A96BBC" w:rsidRPr="006416E5" w:rsidRDefault="00A96BBC">
      <w:pPr>
        <w:jc w:val="center"/>
        <w:rPr>
          <w:rFonts w:ascii="Arial" w:hAnsi="Arial" w:cs="Arial"/>
        </w:rPr>
      </w:pPr>
    </w:p>
    <w:tbl>
      <w:tblPr>
        <w:tblStyle w:val="a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0"/>
      </w:tblGrid>
      <w:tr w:rsidR="00C07A4D" w:rsidTr="00C07A4D">
        <w:trPr>
          <w:trHeight w:val="2656"/>
        </w:trPr>
        <w:tc>
          <w:tcPr>
            <w:tcW w:w="1860" w:type="dxa"/>
          </w:tcPr>
          <w:p w:rsidR="00C07A4D" w:rsidRDefault="00C07A4D" w:rsidP="00C07A4D">
            <w:pPr>
              <w:pStyle w:val="ac"/>
              <w:spacing w:before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7A4D" w:rsidRDefault="00C07A4D" w:rsidP="00C07A4D">
            <w:pPr>
              <w:rPr>
                <w:lang w:eastAsia="ru-RU" w:bidi="ar-SA"/>
              </w:rPr>
            </w:pPr>
          </w:p>
          <w:p w:rsidR="00C07A4D" w:rsidRDefault="00C07A4D" w:rsidP="00C07A4D">
            <w:pPr>
              <w:rPr>
                <w:lang w:eastAsia="ru-RU" w:bidi="ar-SA"/>
              </w:rPr>
            </w:pPr>
          </w:p>
          <w:p w:rsidR="00C07A4D" w:rsidRDefault="00C07A4D" w:rsidP="00C07A4D">
            <w:pPr>
              <w:rPr>
                <w:lang w:eastAsia="ru-RU" w:bidi="ar-SA"/>
              </w:rPr>
            </w:pPr>
          </w:p>
          <w:p w:rsidR="00C07A4D" w:rsidRPr="00C07A4D" w:rsidRDefault="00C07A4D" w:rsidP="00C07A4D">
            <w:pPr>
              <w:rPr>
                <w:lang w:eastAsia="ru-RU" w:bidi="ar-SA"/>
              </w:rPr>
            </w:pPr>
            <w:r>
              <w:rPr>
                <w:lang w:eastAsia="ru-RU" w:bidi="ar-SA"/>
              </w:rPr>
              <w:t>Место для фото</w:t>
            </w:r>
          </w:p>
        </w:tc>
      </w:tr>
    </w:tbl>
    <w:p w:rsidR="00C07A4D" w:rsidRPr="006416E5" w:rsidRDefault="00C07A4D" w:rsidP="00C07A4D">
      <w:pPr>
        <w:pStyle w:val="ac"/>
        <w:spacing w:before="0" w:line="360" w:lineRule="auto"/>
        <w:rPr>
          <w:rFonts w:ascii="Arial" w:hAnsi="Arial" w:cs="Arial"/>
          <w:b/>
          <w:sz w:val="24"/>
          <w:szCs w:val="24"/>
        </w:rPr>
      </w:pPr>
      <w:r w:rsidRPr="006416E5">
        <w:rPr>
          <w:rFonts w:ascii="Arial" w:hAnsi="Arial" w:cs="Arial"/>
          <w:b/>
          <w:sz w:val="24"/>
          <w:szCs w:val="24"/>
        </w:rPr>
        <w:t xml:space="preserve">Дата рождения: </w:t>
      </w:r>
      <w:r>
        <w:rPr>
          <w:rFonts w:ascii="Arial" w:hAnsi="Arial" w:cs="Arial"/>
          <w:sz w:val="24"/>
          <w:szCs w:val="24"/>
        </w:rPr>
        <w:t>12</w:t>
      </w:r>
      <w:r w:rsidRPr="006416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6416E5">
        <w:rPr>
          <w:rFonts w:ascii="Arial" w:hAnsi="Arial" w:cs="Arial"/>
          <w:sz w:val="24"/>
          <w:szCs w:val="24"/>
        </w:rPr>
        <w:t>.19</w:t>
      </w:r>
      <w:r>
        <w:rPr>
          <w:rFonts w:ascii="Arial" w:hAnsi="Arial" w:cs="Arial"/>
          <w:sz w:val="24"/>
          <w:szCs w:val="24"/>
        </w:rPr>
        <w:t>95</w:t>
      </w:r>
    </w:p>
    <w:p w:rsidR="00C07A4D" w:rsidRPr="0003543F" w:rsidRDefault="00C07A4D" w:rsidP="00C07A4D">
      <w:pPr>
        <w:spacing w:line="360" w:lineRule="auto"/>
        <w:rPr>
          <w:rFonts w:ascii="Arial" w:hAnsi="Arial" w:cs="Arial"/>
          <w:b/>
        </w:rPr>
      </w:pPr>
      <w:r w:rsidRPr="006416E5">
        <w:rPr>
          <w:rFonts w:ascii="Arial" w:hAnsi="Arial" w:cs="Arial"/>
          <w:b/>
        </w:rPr>
        <w:t>Город:</w:t>
      </w:r>
      <w:r w:rsidRPr="006416E5">
        <w:rPr>
          <w:rFonts w:ascii="Arial" w:hAnsi="Arial" w:cs="Arial"/>
          <w:b/>
          <w:noProof/>
        </w:rPr>
        <w:t xml:space="preserve"> </w:t>
      </w:r>
      <w:r w:rsidRPr="00BA33B0">
        <w:rPr>
          <w:rFonts w:ascii="Arial" w:hAnsi="Arial" w:cs="Arial"/>
        </w:rPr>
        <w:t>Пятигорск</w:t>
      </w:r>
    </w:p>
    <w:p w:rsidR="00C07A4D" w:rsidRPr="006416E5" w:rsidRDefault="00C07A4D" w:rsidP="00C07A4D">
      <w:pPr>
        <w:spacing w:line="360" w:lineRule="auto"/>
        <w:rPr>
          <w:rFonts w:ascii="Arial" w:hAnsi="Arial" w:cs="Arial"/>
        </w:rPr>
      </w:pPr>
      <w:r w:rsidRPr="006416E5">
        <w:rPr>
          <w:rFonts w:ascii="Arial" w:hAnsi="Arial" w:cs="Arial"/>
          <w:b/>
        </w:rPr>
        <w:t xml:space="preserve">Семейное положение: </w:t>
      </w:r>
      <w:r w:rsidRPr="00BA33B0">
        <w:rPr>
          <w:rFonts w:ascii="Arial" w:hAnsi="Arial" w:cs="Arial"/>
        </w:rPr>
        <w:t>не</w:t>
      </w:r>
      <w:r>
        <w:rPr>
          <w:rFonts w:ascii="Arial" w:hAnsi="Arial" w:cs="Arial"/>
          <w:b/>
        </w:rPr>
        <w:t xml:space="preserve"> </w:t>
      </w:r>
      <w:r w:rsidRPr="006416E5">
        <w:rPr>
          <w:rFonts w:ascii="Arial" w:hAnsi="Arial" w:cs="Arial"/>
        </w:rPr>
        <w:t>женат</w:t>
      </w:r>
    </w:p>
    <w:p w:rsidR="00C07A4D" w:rsidRPr="006416E5" w:rsidRDefault="00C07A4D" w:rsidP="00C07A4D">
      <w:pPr>
        <w:spacing w:line="360" w:lineRule="auto"/>
        <w:rPr>
          <w:rFonts w:ascii="Arial" w:hAnsi="Arial" w:cs="Arial"/>
          <w:b/>
        </w:rPr>
      </w:pPr>
      <w:r w:rsidRPr="006416E5">
        <w:rPr>
          <w:rFonts w:ascii="Arial" w:hAnsi="Arial" w:cs="Arial"/>
          <w:b/>
        </w:rPr>
        <w:t>Гражданство:</w:t>
      </w:r>
      <w:r w:rsidRPr="006416E5">
        <w:rPr>
          <w:rFonts w:ascii="Arial" w:hAnsi="Arial" w:cs="Arial"/>
        </w:rPr>
        <w:t xml:space="preserve"> российское</w:t>
      </w:r>
    </w:p>
    <w:p w:rsidR="00C07A4D" w:rsidRPr="006416E5" w:rsidRDefault="00C07A4D" w:rsidP="00C07A4D">
      <w:pPr>
        <w:spacing w:line="360" w:lineRule="auto"/>
        <w:rPr>
          <w:rFonts w:ascii="Arial" w:hAnsi="Arial" w:cs="Arial"/>
        </w:rPr>
      </w:pPr>
      <w:r w:rsidRPr="006416E5">
        <w:rPr>
          <w:rFonts w:ascii="Arial" w:hAnsi="Arial" w:cs="Arial"/>
          <w:b/>
        </w:rPr>
        <w:t xml:space="preserve">Телефон: </w:t>
      </w:r>
      <w:r w:rsidRPr="006416E5">
        <w:rPr>
          <w:rFonts w:ascii="Arial" w:hAnsi="Arial" w:cs="Arial"/>
        </w:rPr>
        <w:t>+7-</w:t>
      </w:r>
      <w:r>
        <w:rPr>
          <w:rFonts w:ascii="Arial" w:hAnsi="Arial" w:cs="Arial"/>
        </w:rPr>
        <w:t>111-111</w:t>
      </w:r>
      <w:r w:rsidRPr="006416E5">
        <w:rPr>
          <w:rFonts w:ascii="Arial" w:hAnsi="Arial" w:cs="Arial"/>
        </w:rPr>
        <w:t>-</w:t>
      </w:r>
      <w:r>
        <w:rPr>
          <w:rFonts w:ascii="Arial" w:hAnsi="Arial" w:cs="Arial"/>
        </w:rPr>
        <w:t>11</w:t>
      </w:r>
      <w:r w:rsidRPr="006416E5">
        <w:rPr>
          <w:rFonts w:ascii="Arial" w:hAnsi="Arial" w:cs="Arial"/>
        </w:rPr>
        <w:t>-</w:t>
      </w:r>
      <w:r>
        <w:rPr>
          <w:rFonts w:ascii="Arial" w:hAnsi="Arial" w:cs="Arial"/>
        </w:rPr>
        <w:t>11</w:t>
      </w:r>
    </w:p>
    <w:p w:rsidR="00C07A4D" w:rsidRPr="00C07A4D" w:rsidRDefault="00C07A4D" w:rsidP="00C07A4D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6416E5">
        <w:rPr>
          <w:rFonts w:ascii="Arial" w:hAnsi="Arial" w:cs="Arial"/>
          <w:b/>
          <w:lang w:val="fr-FR"/>
        </w:rPr>
        <w:t>E-mail:</w:t>
      </w:r>
      <w:r w:rsidRPr="00C07A4D">
        <w:rPr>
          <w:rFonts w:ascii="Arial" w:hAnsi="Arial" w:cs="Arial"/>
          <w:b/>
          <w:lang w:val="en-US"/>
        </w:rPr>
        <w:t xml:space="preserve"> </w:t>
      </w:r>
      <w:r>
        <w:rPr>
          <w:rStyle w:val="a7"/>
          <w:rFonts w:ascii="Arial" w:hAnsi="Arial" w:cs="Arial"/>
          <w:lang w:val="en-US"/>
        </w:rPr>
        <w:t>shvedovvladimir</w:t>
      </w:r>
      <w:r w:rsidRPr="00C07A4D">
        <w:rPr>
          <w:rStyle w:val="a7"/>
          <w:rFonts w:ascii="Arial" w:hAnsi="Arial" w:cs="Arial"/>
          <w:lang w:val="en-US"/>
        </w:rPr>
        <w:t>1995</w:t>
      </w:r>
      <w:r w:rsidRPr="00C07A4D">
        <w:rPr>
          <w:rStyle w:val="a7"/>
          <w:rFonts w:ascii="Arial" w:hAnsi="Arial" w:cs="Arial"/>
          <w:lang w:val="en-US"/>
        </w:rPr>
        <w:t>@</w:t>
      </w:r>
      <w:r w:rsidRPr="0003543F">
        <w:rPr>
          <w:rStyle w:val="a7"/>
          <w:rFonts w:ascii="Arial" w:hAnsi="Arial" w:cs="Arial"/>
          <w:lang w:val="en-US"/>
        </w:rPr>
        <w:t>gmail</w:t>
      </w:r>
      <w:r w:rsidRPr="00C07A4D">
        <w:rPr>
          <w:rStyle w:val="a7"/>
          <w:rFonts w:ascii="Arial" w:hAnsi="Arial" w:cs="Arial"/>
          <w:lang w:val="en-US"/>
        </w:rPr>
        <w:t>.</w:t>
      </w:r>
      <w:r>
        <w:rPr>
          <w:rStyle w:val="a7"/>
          <w:rFonts w:ascii="Arial" w:hAnsi="Arial" w:cs="Arial"/>
          <w:lang w:val="en-US"/>
        </w:rPr>
        <w:t>com</w:t>
      </w:r>
    </w:p>
    <w:p w:rsidR="00C07A4D" w:rsidRPr="00C07A4D" w:rsidRDefault="00C07A4D" w:rsidP="006416E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C07A4D">
        <w:rPr>
          <w:rFonts w:ascii="Arial" w:hAnsi="Arial" w:cs="Arial"/>
          <w:color w:val="000000"/>
          <w:lang w:val="en-US"/>
        </w:rPr>
        <w:br w:type="textWrapping" w:clear="all"/>
      </w:r>
    </w:p>
    <w:p w:rsidR="007816A4" w:rsidRPr="006416E5" w:rsidRDefault="007816A4" w:rsidP="007816A4">
      <w:pPr>
        <w:spacing w:after="240"/>
        <w:rPr>
          <w:rFonts w:ascii="Arial" w:hAnsi="Arial" w:cs="Arial"/>
          <w:b/>
        </w:rPr>
      </w:pPr>
      <w:r w:rsidRPr="006416E5">
        <w:rPr>
          <w:rFonts w:ascii="Arial" w:hAnsi="Arial" w:cs="Arial"/>
          <w:b/>
        </w:rPr>
        <w:t>Образование</w:t>
      </w:r>
      <w:r w:rsidR="00CA3590" w:rsidRPr="006416E5">
        <w:rPr>
          <w:rFonts w:ascii="Arial" w:hAnsi="Arial" w:cs="Arial"/>
          <w:b/>
        </w:rPr>
        <w:t xml:space="preserve"> </w:t>
      </w:r>
      <w:r w:rsidR="00325B25" w:rsidRPr="006416E5">
        <w:rPr>
          <w:rFonts w:ascii="Arial" w:hAnsi="Arial" w:cs="Arial"/>
          <w:b/>
        </w:rPr>
        <w:t>высшее</w:t>
      </w:r>
      <w:r w:rsidR="00CA3590" w:rsidRPr="006416E5">
        <w:rPr>
          <w:rFonts w:ascii="Arial" w:hAnsi="Arial" w:cs="Arial"/>
          <w:b/>
        </w:rPr>
        <w:t xml:space="preserve"> (очное)</w:t>
      </w:r>
      <w:r w:rsidRPr="006416E5">
        <w:rPr>
          <w:rFonts w:ascii="Arial" w:hAnsi="Arial" w:cs="Arial"/>
          <w:b/>
        </w:rPr>
        <w:t>:</w:t>
      </w:r>
    </w:p>
    <w:p w:rsidR="007816A4" w:rsidRPr="002804DB" w:rsidRDefault="00BA33B0" w:rsidP="002804DB">
      <w:pPr>
        <w:pStyle w:val="af2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Пятигорский государственный университет</w:t>
      </w:r>
      <w:r w:rsidR="007816A4" w:rsidRPr="002804DB">
        <w:rPr>
          <w:rFonts w:ascii="Arial" w:hAnsi="Arial" w:cs="Arial"/>
        </w:rPr>
        <w:t xml:space="preserve"> (</w:t>
      </w:r>
      <w:r w:rsidR="00325B25" w:rsidRPr="002804DB">
        <w:rPr>
          <w:rFonts w:ascii="Arial" w:hAnsi="Arial" w:cs="Arial"/>
        </w:rPr>
        <w:t>20</w:t>
      </w:r>
      <w:r>
        <w:rPr>
          <w:rFonts w:ascii="Arial" w:hAnsi="Arial" w:cs="Arial"/>
        </w:rPr>
        <w:t>12</w:t>
      </w:r>
      <w:r w:rsidR="007816A4" w:rsidRPr="002804DB">
        <w:rPr>
          <w:rFonts w:ascii="Arial" w:hAnsi="Arial" w:cs="Arial"/>
        </w:rPr>
        <w:t>-20</w:t>
      </w:r>
      <w:r>
        <w:rPr>
          <w:rFonts w:ascii="Arial" w:hAnsi="Arial" w:cs="Arial"/>
        </w:rPr>
        <w:t>16</w:t>
      </w:r>
      <w:r w:rsidR="007816A4" w:rsidRPr="002804DB">
        <w:rPr>
          <w:rFonts w:ascii="Arial" w:hAnsi="Arial" w:cs="Arial"/>
        </w:rPr>
        <w:t xml:space="preserve"> </w:t>
      </w:r>
      <w:proofErr w:type="spellStart"/>
      <w:r w:rsidR="007816A4" w:rsidRPr="002804DB">
        <w:rPr>
          <w:rFonts w:ascii="Arial" w:hAnsi="Arial" w:cs="Arial"/>
        </w:rPr>
        <w:t>г.г</w:t>
      </w:r>
      <w:proofErr w:type="spellEnd"/>
      <w:r w:rsidR="007816A4" w:rsidRPr="002804DB">
        <w:rPr>
          <w:rFonts w:ascii="Arial" w:hAnsi="Arial" w:cs="Arial"/>
        </w:rPr>
        <w:t>.)</w:t>
      </w:r>
    </w:p>
    <w:p w:rsidR="00325B25" w:rsidRPr="002804DB" w:rsidRDefault="007816A4" w:rsidP="002804DB">
      <w:pPr>
        <w:pStyle w:val="af2"/>
        <w:spacing w:line="360" w:lineRule="auto"/>
        <w:rPr>
          <w:rFonts w:ascii="Arial" w:hAnsi="Arial" w:cs="Arial"/>
        </w:rPr>
      </w:pPr>
      <w:r w:rsidRPr="002804DB">
        <w:rPr>
          <w:rFonts w:ascii="Arial" w:hAnsi="Arial" w:cs="Arial"/>
          <w:b/>
        </w:rPr>
        <w:t>Специальность:</w:t>
      </w:r>
      <w:r w:rsidRPr="002804DB">
        <w:rPr>
          <w:rFonts w:ascii="Arial" w:hAnsi="Arial" w:cs="Arial"/>
        </w:rPr>
        <w:t xml:space="preserve"> </w:t>
      </w:r>
      <w:r w:rsidR="00BA33B0">
        <w:rPr>
          <w:rFonts w:ascii="Arial" w:hAnsi="Arial" w:cs="Arial"/>
        </w:rPr>
        <w:t>лингвистика</w:t>
      </w:r>
      <w:r w:rsidR="00325B25" w:rsidRPr="002804DB">
        <w:rPr>
          <w:rFonts w:ascii="Arial" w:hAnsi="Arial" w:cs="Arial"/>
        </w:rPr>
        <w:t xml:space="preserve"> </w:t>
      </w:r>
    </w:p>
    <w:p w:rsidR="007816A4" w:rsidRPr="002804DB" w:rsidRDefault="00325B25" w:rsidP="002804DB">
      <w:pPr>
        <w:pStyle w:val="af2"/>
        <w:spacing w:line="360" w:lineRule="auto"/>
        <w:rPr>
          <w:rFonts w:ascii="Arial" w:hAnsi="Arial" w:cs="Arial"/>
        </w:rPr>
      </w:pPr>
      <w:r w:rsidRPr="002804DB">
        <w:rPr>
          <w:rFonts w:ascii="Arial" w:hAnsi="Arial" w:cs="Arial"/>
          <w:b/>
        </w:rPr>
        <w:t>Квалификация:</w:t>
      </w:r>
      <w:r w:rsidRPr="002804DB">
        <w:rPr>
          <w:rFonts w:ascii="Arial" w:hAnsi="Arial" w:cs="Arial"/>
        </w:rPr>
        <w:t xml:space="preserve"> </w:t>
      </w:r>
      <w:r w:rsidR="00BA33B0">
        <w:rPr>
          <w:rFonts w:ascii="Arial" w:hAnsi="Arial" w:cs="Arial"/>
        </w:rPr>
        <w:t>переводчик</w:t>
      </w:r>
    </w:p>
    <w:p w:rsidR="0090374C" w:rsidRDefault="0090374C" w:rsidP="007816A4">
      <w:pPr>
        <w:spacing w:line="360" w:lineRule="auto"/>
        <w:rPr>
          <w:rFonts w:ascii="Arial" w:hAnsi="Arial" w:cs="Arial"/>
        </w:rPr>
      </w:pPr>
    </w:p>
    <w:p w:rsidR="00A96BBC" w:rsidRPr="006416E5" w:rsidRDefault="00B55B06">
      <w:pPr>
        <w:pStyle w:val="2"/>
        <w:rPr>
          <w:rFonts w:ascii="Arial" w:hAnsi="Arial" w:cs="Arial"/>
          <w:sz w:val="24"/>
          <w:szCs w:val="24"/>
        </w:rPr>
      </w:pPr>
      <w:r w:rsidRPr="006416E5">
        <w:rPr>
          <w:rFonts w:ascii="Arial" w:hAnsi="Arial" w:cs="Arial"/>
          <w:sz w:val="24"/>
          <w:szCs w:val="24"/>
        </w:rPr>
        <w:t>О</w:t>
      </w:r>
      <w:r w:rsidR="00A96BBC" w:rsidRPr="006416E5">
        <w:rPr>
          <w:rFonts w:ascii="Arial" w:hAnsi="Arial" w:cs="Arial"/>
          <w:sz w:val="24"/>
          <w:szCs w:val="24"/>
        </w:rPr>
        <w:t xml:space="preserve">пыт </w:t>
      </w:r>
      <w:r w:rsidR="00BA33B0">
        <w:rPr>
          <w:rFonts w:ascii="Arial" w:hAnsi="Arial" w:cs="Arial"/>
          <w:sz w:val="24"/>
          <w:szCs w:val="24"/>
        </w:rPr>
        <w:t xml:space="preserve">волонтерской </w:t>
      </w:r>
      <w:r w:rsidR="00A4234A">
        <w:rPr>
          <w:rFonts w:ascii="Arial" w:hAnsi="Arial" w:cs="Arial"/>
          <w:sz w:val="24"/>
          <w:szCs w:val="24"/>
        </w:rPr>
        <w:t xml:space="preserve">и общественной </w:t>
      </w:r>
      <w:r w:rsidR="00BA33B0">
        <w:rPr>
          <w:rFonts w:ascii="Arial" w:hAnsi="Arial" w:cs="Arial"/>
          <w:sz w:val="24"/>
          <w:szCs w:val="24"/>
        </w:rPr>
        <w:t>деятельности</w:t>
      </w:r>
      <w:r w:rsidRPr="006416E5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5"/>
        <w:gridCol w:w="6753"/>
      </w:tblGrid>
      <w:tr w:rsidR="007C3925" w:rsidRPr="006416E5" w:rsidTr="00A96BBC">
        <w:tc>
          <w:tcPr>
            <w:tcW w:w="2943" w:type="dxa"/>
          </w:tcPr>
          <w:p w:rsidR="007C3925" w:rsidRPr="006416E5" w:rsidRDefault="00A4234A" w:rsidP="002C2FD8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10.01.2014-25.02.2014</w:t>
            </w:r>
            <w:r w:rsidR="007C3925" w:rsidRPr="006416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11" w:type="dxa"/>
          </w:tcPr>
          <w:p w:rsidR="007C3925" w:rsidRPr="006416E5" w:rsidRDefault="00BA33B0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Зимние олимпийские игры в г</w:t>
            </w:r>
            <w:r w:rsidR="00A4234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«Сочи»</w:t>
            </w:r>
          </w:p>
          <w:p w:rsidR="007C3925" w:rsidRPr="00F01194" w:rsidRDefault="007C3925" w:rsidP="007C3925">
            <w:pPr>
              <w:pStyle w:val="a1"/>
              <w:rPr>
                <w:rFonts w:ascii="Arial" w:hAnsi="Arial" w:cs="Arial"/>
              </w:rPr>
            </w:pPr>
            <w:r w:rsidRPr="006416E5">
              <w:rPr>
                <w:rFonts w:ascii="Arial" w:hAnsi="Arial" w:cs="Arial"/>
                <w:b/>
              </w:rPr>
              <w:t>Должность:</w:t>
            </w:r>
            <w:r w:rsidRPr="006416E5">
              <w:rPr>
                <w:rFonts w:ascii="Arial" w:hAnsi="Arial" w:cs="Arial"/>
              </w:rPr>
              <w:t xml:space="preserve"> </w:t>
            </w:r>
            <w:r w:rsidR="00BA33B0">
              <w:rPr>
                <w:rFonts w:ascii="Arial" w:hAnsi="Arial" w:cs="Arial"/>
              </w:rPr>
              <w:t>волонтер</w:t>
            </w:r>
          </w:p>
          <w:p w:rsidR="007C3925" w:rsidRPr="006416E5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6416E5">
              <w:rPr>
                <w:rFonts w:ascii="Arial" w:hAnsi="Arial" w:cs="Arial"/>
                <w:b/>
              </w:rPr>
              <w:t>Должностные обязанности:</w:t>
            </w:r>
          </w:p>
          <w:p w:rsidR="003D788E" w:rsidRDefault="00A4234A" w:rsidP="003D788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и размещение гостей олимпиады</w:t>
            </w:r>
            <w:r w:rsidR="003D788E">
              <w:rPr>
                <w:rFonts w:ascii="Arial" w:hAnsi="Arial" w:cs="Arial"/>
              </w:rPr>
              <w:t>;</w:t>
            </w:r>
          </w:p>
          <w:p w:rsidR="003D788E" w:rsidRDefault="00A4234A" w:rsidP="003D788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инвентаря и оборудования</w:t>
            </w:r>
            <w:r w:rsidR="003D788E">
              <w:rPr>
                <w:rFonts w:ascii="Arial" w:hAnsi="Arial" w:cs="Arial"/>
              </w:rPr>
              <w:t>;</w:t>
            </w:r>
          </w:p>
          <w:p w:rsidR="003D788E" w:rsidRPr="003D788E" w:rsidRDefault="00A4234A" w:rsidP="003D788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культурно-досуговых мероприятий</w:t>
            </w:r>
          </w:p>
          <w:p w:rsidR="002C2FD8" w:rsidRPr="006416E5" w:rsidRDefault="00A4234A" w:rsidP="006416E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написание </w:t>
            </w:r>
            <w:r>
              <w:rPr>
                <w:rFonts w:ascii="Arial" w:hAnsi="Arial" w:cs="Arial"/>
                <w:lang w:val="en-US"/>
              </w:rPr>
              <w:t>PR</w:t>
            </w:r>
            <w:r w:rsidRPr="00A4234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текстов об олимпиаде</w:t>
            </w:r>
            <w:r w:rsidR="0040764B">
              <w:rPr>
                <w:rFonts w:ascii="Arial" w:hAnsi="Arial" w:cs="Arial"/>
              </w:rPr>
              <w:t>;</w:t>
            </w:r>
          </w:p>
          <w:p w:rsidR="00CA3590" w:rsidRPr="006416E5" w:rsidRDefault="00A4234A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сопроводительной документацией</w:t>
            </w:r>
            <w:r w:rsidR="006416E5" w:rsidRPr="006416E5">
              <w:rPr>
                <w:rFonts w:ascii="Arial" w:hAnsi="Arial" w:cs="Arial"/>
              </w:rPr>
              <w:t>;</w:t>
            </w:r>
          </w:p>
          <w:p w:rsidR="00CA3590" w:rsidRPr="006416E5" w:rsidRDefault="00A4234A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текстовые переводы</w:t>
            </w:r>
            <w:r w:rsidR="00A43A23" w:rsidRPr="006416E5">
              <w:rPr>
                <w:rFonts w:ascii="Arial" w:hAnsi="Arial" w:cs="Arial"/>
              </w:rPr>
              <w:t>;</w:t>
            </w:r>
          </w:p>
          <w:p w:rsidR="002D43E6" w:rsidRPr="00F01194" w:rsidRDefault="00A4234A" w:rsidP="00F0119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спортивных мероприятиях олимпиады</w:t>
            </w:r>
            <w:r w:rsidR="002D43E6">
              <w:rPr>
                <w:rFonts w:ascii="Arial" w:hAnsi="Arial" w:cs="Arial"/>
              </w:rPr>
              <w:t>.</w:t>
            </w:r>
          </w:p>
          <w:p w:rsidR="006416E5" w:rsidRPr="006416E5" w:rsidRDefault="006416E5" w:rsidP="006416E5">
            <w:pPr>
              <w:ind w:left="720"/>
              <w:rPr>
                <w:rFonts w:ascii="Arial" w:hAnsi="Arial" w:cs="Arial"/>
              </w:rPr>
            </w:pPr>
          </w:p>
        </w:tc>
      </w:tr>
      <w:tr w:rsidR="007C3925" w:rsidRPr="006416E5" w:rsidTr="00A96BBC">
        <w:tc>
          <w:tcPr>
            <w:tcW w:w="2943" w:type="dxa"/>
          </w:tcPr>
          <w:p w:rsidR="007C3925" w:rsidRPr="006416E5" w:rsidRDefault="00A4234A" w:rsidP="00A4234A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B55B06" w:rsidRPr="006416E5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9</w:t>
            </w:r>
            <w:r w:rsidR="00B55B06" w:rsidRPr="006416E5">
              <w:rPr>
                <w:rFonts w:ascii="Arial" w:hAnsi="Arial" w:cs="Arial"/>
                <w:b/>
              </w:rPr>
              <w:t>.20</w:t>
            </w:r>
            <w:r w:rsidR="002D43E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="00B55B06" w:rsidRPr="006416E5">
              <w:rPr>
                <w:rFonts w:ascii="Arial" w:hAnsi="Arial" w:cs="Arial"/>
                <w:b/>
              </w:rPr>
              <w:t>-</w:t>
            </w:r>
            <w:r w:rsidR="002D43E6">
              <w:rPr>
                <w:rFonts w:ascii="Arial" w:hAnsi="Arial" w:cs="Arial"/>
                <w:b/>
              </w:rPr>
              <w:t>25</w:t>
            </w:r>
            <w:r w:rsidR="00B55B06" w:rsidRPr="006416E5">
              <w:rPr>
                <w:rFonts w:ascii="Arial" w:hAnsi="Arial" w:cs="Arial"/>
                <w:b/>
              </w:rPr>
              <w:t>.</w:t>
            </w:r>
            <w:r w:rsidR="002D43E6">
              <w:rPr>
                <w:rFonts w:ascii="Arial" w:hAnsi="Arial" w:cs="Arial"/>
                <w:b/>
              </w:rPr>
              <w:t>10</w:t>
            </w:r>
            <w:r w:rsidR="00B55B06" w:rsidRPr="006416E5">
              <w:rPr>
                <w:rFonts w:ascii="Arial" w:hAnsi="Arial" w:cs="Arial"/>
                <w:b/>
              </w:rPr>
              <w:t>.20</w:t>
            </w:r>
            <w:r w:rsidR="002C2FD8" w:rsidRPr="006416E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11" w:type="dxa"/>
          </w:tcPr>
          <w:p w:rsidR="00A4234A" w:rsidRDefault="00A4234A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Пятигорский государственный университет</w:t>
            </w:r>
            <w:r w:rsidRPr="006416E5">
              <w:rPr>
                <w:rFonts w:ascii="Arial" w:hAnsi="Arial" w:cs="Arial"/>
                <w:b/>
              </w:rPr>
              <w:t xml:space="preserve"> </w:t>
            </w:r>
          </w:p>
          <w:p w:rsidR="00B55B06" w:rsidRPr="006416E5" w:rsidRDefault="00B55B06" w:rsidP="00B55B06">
            <w:pPr>
              <w:pStyle w:val="a1"/>
              <w:rPr>
                <w:rFonts w:ascii="Arial" w:hAnsi="Arial" w:cs="Arial"/>
              </w:rPr>
            </w:pPr>
            <w:r w:rsidRPr="006416E5">
              <w:rPr>
                <w:rFonts w:ascii="Arial" w:hAnsi="Arial" w:cs="Arial"/>
                <w:b/>
              </w:rPr>
              <w:t>Должность:</w:t>
            </w:r>
            <w:r w:rsidRPr="006416E5">
              <w:rPr>
                <w:rFonts w:ascii="Arial" w:hAnsi="Arial" w:cs="Arial"/>
              </w:rPr>
              <w:t xml:space="preserve"> </w:t>
            </w:r>
            <w:r w:rsidR="00A4234A">
              <w:rPr>
                <w:rFonts w:ascii="Arial" w:hAnsi="Arial" w:cs="Arial"/>
              </w:rPr>
              <w:t>председатель студенческого совета института</w:t>
            </w:r>
          </w:p>
          <w:p w:rsidR="00B55B06" w:rsidRPr="006416E5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6416E5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6416E5" w:rsidRDefault="00A4234A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студенческим советом</w:t>
            </w:r>
          </w:p>
          <w:p w:rsidR="00CA3590" w:rsidRPr="006416E5" w:rsidRDefault="00A4234A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примем новых членов в организацию</w:t>
            </w:r>
            <w:r w:rsidR="006416E5">
              <w:rPr>
                <w:rFonts w:ascii="Arial" w:hAnsi="Arial" w:cs="Arial"/>
              </w:rPr>
              <w:t>;</w:t>
            </w:r>
          </w:p>
          <w:p w:rsidR="00CA3590" w:rsidRDefault="00A4234A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во </w:t>
            </w:r>
            <w:proofErr w:type="spellStart"/>
            <w:r>
              <w:rPr>
                <w:rFonts w:ascii="Arial" w:hAnsi="Arial" w:cs="Arial"/>
              </w:rPr>
              <w:t>внутривузовских</w:t>
            </w:r>
            <w:proofErr w:type="spellEnd"/>
            <w:r>
              <w:rPr>
                <w:rFonts w:ascii="Arial" w:hAnsi="Arial" w:cs="Arial"/>
              </w:rPr>
              <w:t xml:space="preserve"> мероприятиях</w:t>
            </w:r>
            <w:r w:rsidR="006416E5">
              <w:rPr>
                <w:rFonts w:ascii="Arial" w:hAnsi="Arial" w:cs="Arial"/>
              </w:rPr>
              <w:t>;</w:t>
            </w:r>
          </w:p>
          <w:p w:rsidR="00B55B06" w:rsidRPr="003D788E" w:rsidRDefault="00A4234A" w:rsidP="003D788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выступление на межвузовских конференциях и форумах</w:t>
            </w:r>
            <w:r w:rsidR="003D788E">
              <w:rPr>
                <w:rFonts w:ascii="Arial" w:hAnsi="Arial" w:cs="Arial"/>
              </w:rPr>
              <w:t>.</w:t>
            </w:r>
          </w:p>
        </w:tc>
      </w:tr>
    </w:tbl>
    <w:p w:rsidR="00006B30" w:rsidRDefault="00006B30" w:rsidP="00776CEB">
      <w:pPr>
        <w:pStyle w:val="a1"/>
        <w:spacing w:after="360"/>
        <w:rPr>
          <w:rFonts w:ascii="Arial" w:hAnsi="Arial" w:cs="Arial"/>
          <w:b/>
        </w:rPr>
      </w:pPr>
    </w:p>
    <w:p w:rsidR="00006B30" w:rsidRDefault="00006B30" w:rsidP="00776CEB">
      <w:pPr>
        <w:pStyle w:val="a1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Достижения на предыдущем ме</w:t>
      </w:r>
      <w:r w:rsidR="003D788E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те работы</w:t>
      </w:r>
    </w:p>
    <w:p w:rsidR="00EE3848" w:rsidRDefault="00DF2883" w:rsidP="002804DB">
      <w:pPr>
        <w:pStyle w:val="a1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стал лауреатом конкурса «лучший студенческий совет» Ставропольского края 2015 года</w:t>
      </w:r>
      <w:r w:rsidR="002804DB">
        <w:rPr>
          <w:rFonts w:ascii="Arial" w:hAnsi="Arial" w:cs="Arial"/>
        </w:rPr>
        <w:t>;</w:t>
      </w:r>
    </w:p>
    <w:p w:rsidR="002804DB" w:rsidRPr="00402E72" w:rsidRDefault="00DF2883" w:rsidP="00402E72">
      <w:pPr>
        <w:pStyle w:val="a1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организовал студенческое предпринимательское движение, активисты которого с нуля запустили 12 бизнесов и заработали более 5 миллионов рублей прибыли за 2014-2015 годы</w:t>
      </w:r>
      <w:r w:rsidR="00402E72">
        <w:rPr>
          <w:rFonts w:ascii="Arial" w:hAnsi="Arial" w:cs="Arial"/>
        </w:rPr>
        <w:t>;</w:t>
      </w:r>
    </w:p>
    <w:p w:rsidR="00402E72" w:rsidRDefault="00402E72" w:rsidP="002804DB">
      <w:pPr>
        <w:pStyle w:val="a1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выиграл грант 300 000 рублей на </w:t>
      </w:r>
      <w:proofErr w:type="spellStart"/>
      <w:r>
        <w:rPr>
          <w:rFonts w:ascii="Arial" w:hAnsi="Arial" w:cs="Arial"/>
        </w:rPr>
        <w:t>Всекавказском</w:t>
      </w:r>
      <w:proofErr w:type="spellEnd"/>
      <w:r>
        <w:rPr>
          <w:rFonts w:ascii="Arial" w:hAnsi="Arial" w:cs="Arial"/>
        </w:rPr>
        <w:t xml:space="preserve"> </w:t>
      </w:r>
      <w:r w:rsidR="00C07A4D">
        <w:rPr>
          <w:rFonts w:ascii="Arial" w:hAnsi="Arial" w:cs="Arial"/>
        </w:rPr>
        <w:t xml:space="preserve">молодежном </w:t>
      </w:r>
      <w:bookmarkStart w:id="0" w:name="_GoBack"/>
      <w:bookmarkEnd w:id="0"/>
      <w:r>
        <w:rPr>
          <w:rFonts w:ascii="Arial" w:hAnsi="Arial" w:cs="Arial"/>
        </w:rPr>
        <w:t xml:space="preserve">форуме «Машук-2015» на развитие студенческого самоуправления в Ставропольском крае. </w:t>
      </w:r>
    </w:p>
    <w:p w:rsidR="003A6494" w:rsidRPr="003A6494" w:rsidRDefault="003A6494" w:rsidP="003A6494">
      <w:pPr>
        <w:pStyle w:val="a1"/>
        <w:ind w:left="720"/>
        <w:rPr>
          <w:rFonts w:ascii="Arial" w:hAnsi="Arial" w:cs="Arial"/>
        </w:rPr>
      </w:pPr>
    </w:p>
    <w:p w:rsidR="00006B30" w:rsidRDefault="00006B30" w:rsidP="00776CEB">
      <w:pPr>
        <w:pStyle w:val="a1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Профессиональные навыки</w:t>
      </w:r>
    </w:p>
    <w:p w:rsidR="00EE3848" w:rsidRPr="00EE3848" w:rsidRDefault="00724168" w:rsidP="005C570F">
      <w:pPr>
        <w:pStyle w:val="a1"/>
        <w:spacing w:after="360"/>
        <w:ind w:left="709"/>
        <w:rPr>
          <w:rFonts w:ascii="Arial" w:hAnsi="Arial" w:cs="Arial"/>
        </w:rPr>
      </w:pPr>
      <w:r>
        <w:rPr>
          <w:rFonts w:ascii="Arial" w:hAnsi="Arial" w:cs="Arial"/>
        </w:rPr>
        <w:t>Умение организовывать мероприятия, управлять коллективом до 5 человек, переводить тексты на английском и испанском языках, работать в графических редакторах на компьютере.</w:t>
      </w:r>
    </w:p>
    <w:p w:rsidR="00EE3848" w:rsidRDefault="00006B30" w:rsidP="00EE3848">
      <w:pPr>
        <w:pStyle w:val="a1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Личные качества</w:t>
      </w:r>
    </w:p>
    <w:p w:rsidR="00EE3848" w:rsidRDefault="00EE3848" w:rsidP="005C570F">
      <w:pPr>
        <w:pStyle w:val="a1"/>
        <w:spacing w:after="360"/>
        <w:ind w:left="709"/>
        <w:rPr>
          <w:rFonts w:ascii="Arial" w:hAnsi="Arial" w:cs="Arial"/>
          <w:b/>
        </w:rPr>
      </w:pPr>
      <w:r>
        <w:rPr>
          <w:rFonts w:ascii="Arial" w:eastAsia="Times New Roman" w:hAnsi="Arial" w:cs="Arial"/>
          <w:kern w:val="0"/>
          <w:lang w:eastAsia="ru-RU" w:bidi="ar-SA"/>
        </w:rPr>
        <w:t>Ответственность,</w:t>
      </w:r>
      <w:r w:rsidRPr="00EE3848">
        <w:rPr>
          <w:rFonts w:ascii="Arial" w:eastAsia="Times New Roman" w:hAnsi="Arial" w:cs="Arial"/>
          <w:kern w:val="0"/>
          <w:lang w:eastAsia="ru-RU" w:bidi="ar-SA"/>
        </w:rPr>
        <w:t xml:space="preserve"> коммуникабельность</w:t>
      </w:r>
      <w:r>
        <w:rPr>
          <w:rFonts w:ascii="Arial" w:eastAsia="Times New Roman" w:hAnsi="Arial" w:cs="Arial"/>
          <w:kern w:val="0"/>
          <w:lang w:eastAsia="ru-RU" w:bidi="ar-SA"/>
        </w:rPr>
        <w:t>,</w:t>
      </w:r>
      <w:r w:rsidRPr="00EE3848">
        <w:rPr>
          <w:rFonts w:ascii="Arial" w:eastAsia="Times New Roman" w:hAnsi="Arial" w:cs="Arial"/>
          <w:kern w:val="0"/>
          <w:lang w:eastAsia="ru-RU" w:bidi="ar-SA"/>
        </w:rPr>
        <w:t xml:space="preserve"> стрессоустойчивость</w:t>
      </w:r>
      <w:r>
        <w:rPr>
          <w:rFonts w:ascii="Arial" w:eastAsia="Times New Roman" w:hAnsi="Arial" w:cs="Arial"/>
          <w:kern w:val="0"/>
          <w:lang w:eastAsia="ru-RU" w:bidi="ar-SA"/>
        </w:rPr>
        <w:t>,</w:t>
      </w:r>
      <w:r w:rsidRPr="00EE3848">
        <w:rPr>
          <w:rFonts w:ascii="Arial" w:eastAsia="Times New Roman" w:hAnsi="Arial" w:cs="Arial"/>
          <w:kern w:val="0"/>
          <w:lang w:eastAsia="ru-RU" w:bidi="ar-SA"/>
        </w:rPr>
        <w:t xml:space="preserve"> целеустремленность</w:t>
      </w:r>
      <w:r>
        <w:rPr>
          <w:rFonts w:ascii="Arial" w:eastAsia="Times New Roman" w:hAnsi="Arial" w:cs="Arial"/>
          <w:kern w:val="0"/>
          <w:lang w:eastAsia="ru-RU" w:bidi="ar-SA"/>
        </w:rPr>
        <w:t>,</w:t>
      </w:r>
      <w:r w:rsidRPr="00EE3848">
        <w:rPr>
          <w:rFonts w:ascii="Arial" w:eastAsia="Times New Roman" w:hAnsi="Arial" w:cs="Arial"/>
          <w:kern w:val="0"/>
          <w:lang w:eastAsia="ru-RU" w:bidi="ar-SA"/>
        </w:rPr>
        <w:t xml:space="preserve"> исполнительность</w:t>
      </w:r>
      <w:r>
        <w:rPr>
          <w:rFonts w:ascii="Arial" w:eastAsia="Times New Roman" w:hAnsi="Arial" w:cs="Arial"/>
          <w:kern w:val="0"/>
          <w:lang w:eastAsia="ru-RU" w:bidi="ar-SA"/>
        </w:rPr>
        <w:t>,</w:t>
      </w:r>
      <w:r w:rsidRPr="00EE3848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kern w:val="0"/>
          <w:lang w:eastAsia="ru-RU" w:bidi="ar-SA"/>
        </w:rPr>
        <w:t>быстрая обучаемость.</w:t>
      </w:r>
    </w:p>
    <w:p w:rsidR="00EE3848" w:rsidRDefault="00EE3848" w:rsidP="00776CEB">
      <w:pPr>
        <w:pStyle w:val="a1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Дополнительная информация</w:t>
      </w:r>
    </w:p>
    <w:p w:rsidR="005C570F" w:rsidRDefault="005C570F" w:rsidP="005C570F">
      <w:pPr>
        <w:pStyle w:val="a1"/>
        <w:numPr>
          <w:ilvl w:val="0"/>
          <w:numId w:val="11"/>
        </w:numPr>
        <w:spacing w:after="0"/>
        <w:ind w:hanging="357"/>
        <w:rPr>
          <w:rFonts w:ascii="Arial" w:hAnsi="Arial" w:cs="Arial"/>
        </w:rPr>
      </w:pPr>
      <w:r w:rsidRPr="005C570F">
        <w:rPr>
          <w:rFonts w:ascii="Arial" w:hAnsi="Arial" w:cs="Arial"/>
          <w:b/>
        </w:rPr>
        <w:t>наличие водительских прав:</w:t>
      </w:r>
      <w:r>
        <w:rPr>
          <w:rFonts w:ascii="Arial" w:hAnsi="Arial" w:cs="Arial"/>
        </w:rPr>
        <w:t xml:space="preserve"> </w:t>
      </w:r>
      <w:r w:rsidR="00EE3848" w:rsidRPr="005C570F">
        <w:rPr>
          <w:rFonts w:ascii="Arial" w:hAnsi="Arial" w:cs="Arial"/>
        </w:rPr>
        <w:t>категори</w:t>
      </w:r>
      <w:r>
        <w:rPr>
          <w:rFonts w:ascii="Arial" w:hAnsi="Arial" w:cs="Arial"/>
        </w:rPr>
        <w:t>я</w:t>
      </w:r>
      <w:r w:rsidR="00EE3848" w:rsidRPr="005C570F">
        <w:rPr>
          <w:rFonts w:ascii="Arial" w:hAnsi="Arial" w:cs="Arial"/>
        </w:rPr>
        <w:t xml:space="preserve"> «</w:t>
      </w:r>
      <w:r w:rsidR="00EE3848" w:rsidRPr="005C570F">
        <w:rPr>
          <w:rFonts w:ascii="Arial" w:hAnsi="Arial" w:cs="Arial"/>
          <w:lang w:val="en-US"/>
        </w:rPr>
        <w:t>B</w:t>
      </w:r>
      <w:r w:rsidR="00EE3848" w:rsidRPr="005C570F">
        <w:rPr>
          <w:rFonts w:ascii="Arial" w:hAnsi="Arial" w:cs="Arial"/>
        </w:rPr>
        <w:t>»</w:t>
      </w:r>
    </w:p>
    <w:p w:rsidR="005C570F" w:rsidRDefault="005C570F" w:rsidP="005C570F">
      <w:pPr>
        <w:pStyle w:val="a1"/>
        <w:numPr>
          <w:ilvl w:val="0"/>
          <w:numId w:val="11"/>
        </w:numPr>
        <w:spacing w:after="0"/>
        <w:ind w:hanging="357"/>
        <w:rPr>
          <w:rFonts w:ascii="Arial" w:hAnsi="Arial" w:cs="Arial"/>
        </w:rPr>
      </w:pPr>
      <w:r w:rsidRPr="005C570F">
        <w:rPr>
          <w:rFonts w:ascii="Arial" w:hAnsi="Arial" w:cs="Arial"/>
          <w:b/>
        </w:rPr>
        <w:t>з</w:t>
      </w:r>
      <w:r w:rsidR="00776CEB" w:rsidRPr="005C570F">
        <w:rPr>
          <w:rFonts w:ascii="Arial" w:hAnsi="Arial" w:cs="Arial"/>
          <w:b/>
        </w:rPr>
        <w:t>нани</w:t>
      </w:r>
      <w:r>
        <w:rPr>
          <w:rFonts w:ascii="Arial" w:hAnsi="Arial" w:cs="Arial"/>
          <w:b/>
        </w:rPr>
        <w:t>е</w:t>
      </w:r>
      <w:r w:rsidR="00776CEB" w:rsidRPr="005C570F">
        <w:rPr>
          <w:rFonts w:ascii="Arial" w:hAnsi="Arial" w:cs="Arial"/>
          <w:b/>
        </w:rPr>
        <w:t xml:space="preserve"> иностранных языков:</w:t>
      </w:r>
      <w:r w:rsidR="00776CEB" w:rsidRPr="006416E5">
        <w:rPr>
          <w:rFonts w:ascii="Arial" w:hAnsi="Arial" w:cs="Arial"/>
        </w:rPr>
        <w:t xml:space="preserve"> </w:t>
      </w:r>
      <w:r w:rsidR="00EE3848">
        <w:rPr>
          <w:rFonts w:ascii="Arial" w:hAnsi="Arial" w:cs="Arial"/>
        </w:rPr>
        <w:t>английский разговорный</w:t>
      </w:r>
    </w:p>
    <w:p w:rsidR="00A43A23" w:rsidRDefault="005C570F" w:rsidP="005C570F">
      <w:pPr>
        <w:pStyle w:val="a1"/>
        <w:numPr>
          <w:ilvl w:val="0"/>
          <w:numId w:val="11"/>
        </w:numPr>
        <w:spacing w:after="0"/>
        <w:ind w:hanging="357"/>
        <w:rPr>
          <w:rFonts w:ascii="Arial" w:hAnsi="Arial" w:cs="Arial"/>
        </w:rPr>
      </w:pPr>
      <w:r w:rsidRPr="005C570F">
        <w:rPr>
          <w:rFonts w:ascii="Arial" w:hAnsi="Arial" w:cs="Arial"/>
          <w:b/>
        </w:rPr>
        <w:t>в</w:t>
      </w:r>
      <w:r w:rsidR="00776CEB" w:rsidRPr="005C570F">
        <w:rPr>
          <w:rFonts w:ascii="Arial" w:hAnsi="Arial" w:cs="Arial"/>
          <w:b/>
        </w:rPr>
        <w:t xml:space="preserve">ладение компьютером: </w:t>
      </w:r>
      <w:r w:rsidR="00776CEB" w:rsidRPr="006416E5">
        <w:rPr>
          <w:rFonts w:ascii="Arial" w:hAnsi="Arial" w:cs="Arial"/>
        </w:rPr>
        <w:t xml:space="preserve">на уровне </w:t>
      </w:r>
      <w:r w:rsidR="00EE3848">
        <w:rPr>
          <w:rFonts w:ascii="Arial" w:hAnsi="Arial" w:cs="Arial"/>
        </w:rPr>
        <w:t>продвинутого пользователя</w:t>
      </w:r>
      <w:r w:rsidR="000A5C0F" w:rsidRPr="006416E5">
        <w:rPr>
          <w:rFonts w:ascii="Arial" w:hAnsi="Arial" w:cs="Arial"/>
        </w:rPr>
        <w:t xml:space="preserve"> (</w:t>
      </w:r>
      <w:r w:rsidR="00C03F1A" w:rsidRPr="006416E5">
        <w:rPr>
          <w:rFonts w:ascii="Arial" w:hAnsi="Arial" w:cs="Arial"/>
        </w:rPr>
        <w:t>офис</w:t>
      </w:r>
      <w:r w:rsidR="00A43A23" w:rsidRPr="006416E5">
        <w:rPr>
          <w:rFonts w:ascii="Arial" w:hAnsi="Arial" w:cs="Arial"/>
        </w:rPr>
        <w:t>, интернет</w:t>
      </w:r>
      <w:r w:rsidR="00EE3848">
        <w:rPr>
          <w:rFonts w:ascii="Arial" w:hAnsi="Arial" w:cs="Arial"/>
        </w:rPr>
        <w:t xml:space="preserve">, </w:t>
      </w:r>
      <w:r w:rsidR="00EE3848">
        <w:rPr>
          <w:rFonts w:ascii="Arial" w:hAnsi="Arial" w:cs="Arial"/>
          <w:lang w:val="en-US"/>
        </w:rPr>
        <w:t>Adobe</w:t>
      </w:r>
      <w:r w:rsidR="00EE3848" w:rsidRPr="00EE3848">
        <w:rPr>
          <w:rFonts w:ascii="Arial" w:hAnsi="Arial" w:cs="Arial"/>
        </w:rPr>
        <w:t xml:space="preserve"> </w:t>
      </w:r>
      <w:r w:rsidR="00EE3848">
        <w:rPr>
          <w:rFonts w:ascii="Arial" w:hAnsi="Arial" w:cs="Arial"/>
          <w:lang w:val="en-US"/>
        </w:rPr>
        <w:t>Photoshop</w:t>
      </w:r>
      <w:r w:rsidR="000A5C0F" w:rsidRPr="006416E5">
        <w:rPr>
          <w:rFonts w:ascii="Arial" w:hAnsi="Arial" w:cs="Arial"/>
        </w:rPr>
        <w:t>)</w:t>
      </w:r>
    </w:p>
    <w:p w:rsidR="00EE3848" w:rsidRPr="00EE3848" w:rsidRDefault="00EE3848" w:rsidP="00EE3848">
      <w:pPr>
        <w:pStyle w:val="a1"/>
        <w:rPr>
          <w:rFonts w:ascii="Arial" w:hAnsi="Arial" w:cs="Arial"/>
        </w:rPr>
      </w:pPr>
    </w:p>
    <w:p w:rsidR="005C570F" w:rsidRDefault="005C570F" w:rsidP="009E575B">
      <w:pPr>
        <w:pStyle w:val="a1"/>
        <w:rPr>
          <w:rFonts w:ascii="Arial" w:hAnsi="Arial" w:cs="Arial"/>
        </w:rPr>
      </w:pPr>
      <w:r w:rsidRPr="006416E5">
        <w:rPr>
          <w:rFonts w:ascii="Arial" w:hAnsi="Arial" w:cs="Arial"/>
          <w:b/>
        </w:rPr>
        <w:t>Ожидаемый уровень заработной платы:</w:t>
      </w:r>
      <w:r w:rsidRPr="006416E5">
        <w:rPr>
          <w:rFonts w:ascii="Arial" w:hAnsi="Arial" w:cs="Arial"/>
        </w:rPr>
        <w:t xml:space="preserve"> </w:t>
      </w:r>
      <w:r w:rsidR="00DF2883">
        <w:rPr>
          <w:rFonts w:ascii="Arial" w:hAnsi="Arial" w:cs="Arial"/>
        </w:rPr>
        <w:t>15</w:t>
      </w:r>
      <w:r w:rsidRPr="006416E5">
        <w:rPr>
          <w:rFonts w:ascii="Arial" w:hAnsi="Arial" w:cs="Arial"/>
        </w:rPr>
        <w:t> 000 рублей.</w:t>
      </w:r>
    </w:p>
    <w:p w:rsidR="00586C7F" w:rsidRDefault="00586C7F" w:rsidP="00586C7F">
      <w:pPr>
        <w:pStyle w:val="a1"/>
        <w:rPr>
          <w:rFonts w:ascii="Arial" w:hAnsi="Arial" w:cs="Arial"/>
        </w:rPr>
      </w:pPr>
    </w:p>
    <w:p w:rsidR="00586C7F" w:rsidRDefault="00DF2883" w:rsidP="00586C7F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Пятигорский государственный университет</w:t>
      </w:r>
    </w:p>
    <w:p w:rsidR="005C570F" w:rsidRDefault="00DF2883" w:rsidP="005C570F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Ректор</w:t>
      </w:r>
      <w:r w:rsidR="00586C7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Иванов Иван Иванович</w:t>
      </w:r>
    </w:p>
    <w:p w:rsidR="00586C7F" w:rsidRDefault="00586C7F" w:rsidP="005C570F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Телефон: </w:t>
      </w:r>
      <w:r w:rsidRPr="00586C7F">
        <w:rPr>
          <w:rFonts w:ascii="Arial" w:hAnsi="Arial" w:cs="Arial"/>
        </w:rPr>
        <w:t>+7-</w:t>
      </w:r>
      <w:r w:rsidR="00DF2883">
        <w:rPr>
          <w:rFonts w:ascii="Arial" w:hAnsi="Arial" w:cs="Arial"/>
        </w:rPr>
        <w:t>123</w:t>
      </w:r>
      <w:r w:rsidRPr="00586C7F">
        <w:rPr>
          <w:rFonts w:ascii="Arial" w:hAnsi="Arial" w:cs="Arial"/>
        </w:rPr>
        <w:t>-</w:t>
      </w:r>
      <w:r w:rsidR="00DF2883">
        <w:rPr>
          <w:rFonts w:ascii="Arial" w:hAnsi="Arial" w:cs="Arial"/>
        </w:rPr>
        <w:t>456</w:t>
      </w:r>
      <w:r w:rsidRPr="00586C7F">
        <w:rPr>
          <w:rFonts w:ascii="Arial" w:hAnsi="Arial" w:cs="Arial"/>
        </w:rPr>
        <w:t>-</w:t>
      </w:r>
      <w:r w:rsidR="00DF2883">
        <w:rPr>
          <w:rFonts w:ascii="Arial" w:hAnsi="Arial" w:cs="Arial"/>
        </w:rPr>
        <w:t>78</w:t>
      </w:r>
      <w:r w:rsidRPr="00586C7F">
        <w:rPr>
          <w:rFonts w:ascii="Arial" w:hAnsi="Arial" w:cs="Arial"/>
        </w:rPr>
        <w:t>-</w:t>
      </w:r>
      <w:r w:rsidR="00DF2883">
        <w:rPr>
          <w:rFonts w:ascii="Arial" w:hAnsi="Arial" w:cs="Arial"/>
        </w:rPr>
        <w:t>90</w:t>
      </w:r>
    </w:p>
    <w:p w:rsidR="00586C7F" w:rsidRDefault="00586C7F" w:rsidP="005C570F">
      <w:pPr>
        <w:pStyle w:val="a1"/>
        <w:rPr>
          <w:rFonts w:ascii="Arial" w:hAnsi="Arial" w:cs="Arial"/>
        </w:rPr>
      </w:pPr>
    </w:p>
    <w:p w:rsidR="007D312C" w:rsidRPr="00142E48" w:rsidRDefault="00DF2883" w:rsidP="005C570F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Готов к ненормированному рабочему дню в режиме многозадачности.</w:t>
      </w:r>
    </w:p>
    <w:p w:rsidR="00142E48" w:rsidRDefault="00142E48" w:rsidP="005C570F">
      <w:pPr>
        <w:pStyle w:val="a1"/>
        <w:rPr>
          <w:rFonts w:ascii="Arial" w:hAnsi="Arial" w:cs="Arial"/>
        </w:rPr>
      </w:pPr>
    </w:p>
    <w:p w:rsidR="003C562D" w:rsidRDefault="003C562D" w:rsidP="005C570F">
      <w:pPr>
        <w:pStyle w:val="a1"/>
        <w:rPr>
          <w:rFonts w:ascii="Arial" w:hAnsi="Arial" w:cs="Arial"/>
        </w:rPr>
      </w:pPr>
    </w:p>
    <w:p w:rsidR="00142E48" w:rsidRDefault="00142E48" w:rsidP="00142E48">
      <w:pPr>
        <w:pStyle w:val="a1"/>
        <w:jc w:val="right"/>
        <w:rPr>
          <w:rFonts w:ascii="Arial" w:hAnsi="Arial" w:cs="Arial"/>
          <w:i/>
          <w:kern w:val="2"/>
        </w:rPr>
      </w:pPr>
      <w:r>
        <w:rPr>
          <w:rFonts w:ascii="Arial" w:hAnsi="Arial" w:cs="Arial"/>
          <w:i/>
        </w:rPr>
        <w:t xml:space="preserve">Образец резюме подготовлен </w:t>
      </w:r>
    </w:p>
    <w:p w:rsidR="00142E48" w:rsidRDefault="00142E48" w:rsidP="00142E48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 «ПАПА ПОМОГ»</w:t>
      </w:r>
    </w:p>
    <w:p w:rsidR="00142E48" w:rsidRDefault="00A9787E" w:rsidP="00142E48">
      <w:pPr>
        <w:pStyle w:val="a1"/>
        <w:jc w:val="right"/>
        <w:rPr>
          <w:rFonts w:ascii="Arial" w:hAnsi="Arial" w:cs="Arial"/>
        </w:rPr>
      </w:pPr>
      <w:hyperlink r:id="rId7" w:history="1">
        <w:r w:rsidR="00142E48">
          <w:rPr>
            <w:rStyle w:val="a7"/>
            <w:rFonts w:ascii="Arial" w:hAnsi="Arial" w:cs="Arial"/>
            <w:i/>
            <w:lang w:val="en-US"/>
          </w:rPr>
          <w:t>http</w:t>
        </w:r>
        <w:r w:rsidR="00142E48">
          <w:rPr>
            <w:rStyle w:val="a7"/>
            <w:rFonts w:ascii="Arial" w:hAnsi="Arial" w:cs="Arial"/>
            <w:i/>
          </w:rPr>
          <w:t>://</w:t>
        </w:r>
        <w:proofErr w:type="spellStart"/>
        <w:r w:rsidR="00142E48">
          <w:rPr>
            <w:rStyle w:val="a7"/>
            <w:rFonts w:ascii="Arial" w:hAnsi="Arial" w:cs="Arial"/>
            <w:i/>
          </w:rPr>
          <w:t>papapomog</w:t>
        </w:r>
        <w:proofErr w:type="spellEnd"/>
        <w:r w:rsidR="00142E48">
          <w:rPr>
            <w:rStyle w:val="a7"/>
            <w:rFonts w:ascii="Arial" w:hAnsi="Arial" w:cs="Arial"/>
            <w:i/>
          </w:rPr>
          <w:t>.</w:t>
        </w:r>
        <w:proofErr w:type="spellStart"/>
        <w:r w:rsidR="00142E48">
          <w:rPr>
            <w:rStyle w:val="a7"/>
            <w:rFonts w:ascii="Arial" w:hAnsi="Arial" w:cs="Arial"/>
            <w:i/>
            <w:lang w:val="en-US"/>
          </w:rPr>
          <w:t>ru</w:t>
        </w:r>
        <w:proofErr w:type="spellEnd"/>
      </w:hyperlink>
    </w:p>
    <w:p w:rsidR="00142E48" w:rsidRDefault="00142E48" w:rsidP="00142E48">
      <w:pPr>
        <w:pStyle w:val="a1"/>
        <w:rPr>
          <w:rFonts w:ascii="Arial" w:hAnsi="Arial" w:cs="Arial"/>
        </w:rPr>
      </w:pPr>
    </w:p>
    <w:p w:rsidR="00142E48" w:rsidRPr="00142E48" w:rsidRDefault="00142E48" w:rsidP="005C570F">
      <w:pPr>
        <w:pStyle w:val="a1"/>
        <w:rPr>
          <w:rFonts w:ascii="Arial" w:hAnsi="Arial" w:cs="Arial"/>
        </w:rPr>
      </w:pPr>
    </w:p>
    <w:sectPr w:rsidR="00142E48" w:rsidRPr="00142E48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7E" w:rsidRDefault="00A9787E" w:rsidP="00360726">
      <w:r>
        <w:separator/>
      </w:r>
    </w:p>
  </w:endnote>
  <w:endnote w:type="continuationSeparator" w:id="0">
    <w:p w:rsidR="00A9787E" w:rsidRDefault="00A9787E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7E" w:rsidRDefault="00A9787E" w:rsidP="00360726">
      <w:r>
        <w:separator/>
      </w:r>
    </w:p>
  </w:footnote>
  <w:footnote w:type="continuationSeparator" w:id="0">
    <w:p w:rsidR="00A9787E" w:rsidRDefault="00A9787E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CBA472B"/>
    <w:multiLevelType w:val="hybridMultilevel"/>
    <w:tmpl w:val="247C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D5AB9"/>
    <w:multiLevelType w:val="hybridMultilevel"/>
    <w:tmpl w:val="7A92B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7614"/>
    <w:multiLevelType w:val="multilevel"/>
    <w:tmpl w:val="6AE8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7F634D2E"/>
    <w:multiLevelType w:val="hybridMultilevel"/>
    <w:tmpl w:val="68585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8A1BC6"/>
    <w:multiLevelType w:val="hybridMultilevel"/>
    <w:tmpl w:val="61C0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06B30"/>
    <w:rsid w:val="00027E68"/>
    <w:rsid w:val="0003543F"/>
    <w:rsid w:val="000A5C0F"/>
    <w:rsid w:val="00142E48"/>
    <w:rsid w:val="001B58DE"/>
    <w:rsid w:val="001E1355"/>
    <w:rsid w:val="001E7098"/>
    <w:rsid w:val="002804DB"/>
    <w:rsid w:val="002C2FD8"/>
    <w:rsid w:val="002D43E6"/>
    <w:rsid w:val="00324305"/>
    <w:rsid w:val="00325B25"/>
    <w:rsid w:val="00360726"/>
    <w:rsid w:val="003A6494"/>
    <w:rsid w:val="003C562D"/>
    <w:rsid w:val="003D788E"/>
    <w:rsid w:val="003E2104"/>
    <w:rsid w:val="00402E72"/>
    <w:rsid w:val="0040764B"/>
    <w:rsid w:val="004A20C2"/>
    <w:rsid w:val="004D11C6"/>
    <w:rsid w:val="005448B2"/>
    <w:rsid w:val="00586C7F"/>
    <w:rsid w:val="005B5449"/>
    <w:rsid w:val="005C570F"/>
    <w:rsid w:val="006416E5"/>
    <w:rsid w:val="00702CB3"/>
    <w:rsid w:val="00716C1F"/>
    <w:rsid w:val="00724168"/>
    <w:rsid w:val="00776CEB"/>
    <w:rsid w:val="007816A4"/>
    <w:rsid w:val="007C3925"/>
    <w:rsid w:val="007D312C"/>
    <w:rsid w:val="008F5159"/>
    <w:rsid w:val="0090374C"/>
    <w:rsid w:val="009E575B"/>
    <w:rsid w:val="00A06BF7"/>
    <w:rsid w:val="00A17609"/>
    <w:rsid w:val="00A4234A"/>
    <w:rsid w:val="00A43A23"/>
    <w:rsid w:val="00A96BBC"/>
    <w:rsid w:val="00A9787E"/>
    <w:rsid w:val="00AC16DC"/>
    <w:rsid w:val="00AE6D24"/>
    <w:rsid w:val="00B55B06"/>
    <w:rsid w:val="00BA33B0"/>
    <w:rsid w:val="00BB4423"/>
    <w:rsid w:val="00C03F1A"/>
    <w:rsid w:val="00C07A4D"/>
    <w:rsid w:val="00C1474F"/>
    <w:rsid w:val="00C657DC"/>
    <w:rsid w:val="00C65E16"/>
    <w:rsid w:val="00C76296"/>
    <w:rsid w:val="00CA3590"/>
    <w:rsid w:val="00D3119A"/>
    <w:rsid w:val="00D63D4B"/>
    <w:rsid w:val="00DF2883"/>
    <w:rsid w:val="00E5117F"/>
    <w:rsid w:val="00EE3848"/>
    <w:rsid w:val="00F0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C01D43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2804D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apapomog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2421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</cp:lastModifiedBy>
  <cp:revision>7</cp:revision>
  <cp:lastPrinted>1899-12-31T21:29:00Z</cp:lastPrinted>
  <dcterms:created xsi:type="dcterms:W3CDTF">2018-09-03T10:42:00Z</dcterms:created>
  <dcterms:modified xsi:type="dcterms:W3CDTF">2018-09-03T11:03:00Z</dcterms:modified>
</cp:coreProperties>
</file>