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A20C2" w:rsidRPr="00C1474F" w:rsidRDefault="004A20C2" w:rsidP="00B55B0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sz w:val="28"/>
          <w:szCs w:val="28"/>
        </w:rPr>
        <w:t>Резюме</w:t>
      </w:r>
    </w:p>
    <w:p w:rsidR="004A20C2" w:rsidRPr="00C1474F" w:rsidRDefault="001347D3" w:rsidP="00B55B06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Пименов Аркадий Иванович</w:t>
      </w:r>
    </w:p>
    <w:p w:rsidR="004A20C2" w:rsidRPr="00C1474F" w:rsidRDefault="004A20C2" w:rsidP="00B55B0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bCs/>
          <w:sz w:val="28"/>
          <w:szCs w:val="28"/>
        </w:rPr>
        <w:t>Цель</w:t>
      </w:r>
      <w:r w:rsidRPr="00C1474F">
        <w:rPr>
          <w:rFonts w:ascii="Arial" w:hAnsi="Arial" w:cs="Arial"/>
          <w:b/>
          <w:sz w:val="28"/>
          <w:szCs w:val="28"/>
        </w:rPr>
        <w:t xml:space="preserve">: </w:t>
      </w:r>
      <w:r w:rsidRPr="00C1474F">
        <w:rPr>
          <w:rFonts w:ascii="Arial" w:hAnsi="Arial" w:cs="Arial"/>
          <w:sz w:val="28"/>
          <w:szCs w:val="28"/>
        </w:rPr>
        <w:t xml:space="preserve">соискание должности </w:t>
      </w:r>
      <w:r w:rsidR="001347D3">
        <w:rPr>
          <w:rFonts w:ascii="Arial" w:hAnsi="Arial" w:cs="Arial"/>
          <w:sz w:val="28"/>
          <w:szCs w:val="28"/>
        </w:rPr>
        <w:t>банковского работника</w:t>
      </w:r>
    </w:p>
    <w:p w:rsidR="00A96BBC" w:rsidRPr="00C1474F" w:rsidRDefault="00A96BBC">
      <w:pPr>
        <w:jc w:val="center"/>
        <w:rPr>
          <w:rFonts w:ascii="Arial" w:hAnsi="Arial" w:cs="Arial"/>
        </w:rPr>
      </w:pPr>
    </w:p>
    <w:p w:rsidR="004A20C2" w:rsidRPr="00C1474F" w:rsidRDefault="00C76296" w:rsidP="00A96BBC">
      <w:pPr>
        <w:pStyle w:val="ac"/>
        <w:spacing w:before="0"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33937</wp:posOffset>
            </wp:positionH>
            <wp:positionV relativeFrom="paragraph">
              <wp:posOffset>13011</wp:posOffset>
            </wp:positionV>
            <wp:extent cx="1154430" cy="1732280"/>
            <wp:effectExtent l="0" t="0" r="1270" b="0"/>
            <wp:wrapTight wrapText="bothSides">
              <wp:wrapPolygon edited="0">
                <wp:start x="0" y="0"/>
                <wp:lineTo x="0" y="21378"/>
                <wp:lineTo x="21386" y="21378"/>
                <wp:lineTo x="21386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Место-для-фотографии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430" cy="1732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20C2" w:rsidRPr="00C1474F">
        <w:rPr>
          <w:rFonts w:ascii="Arial" w:hAnsi="Arial" w:cs="Arial"/>
          <w:b/>
          <w:sz w:val="28"/>
          <w:szCs w:val="28"/>
        </w:rPr>
        <w:t xml:space="preserve">Дата рождения: </w:t>
      </w:r>
      <w:r w:rsidR="001347D3">
        <w:rPr>
          <w:rFonts w:ascii="Arial" w:hAnsi="Arial" w:cs="Arial"/>
          <w:sz w:val="28"/>
          <w:szCs w:val="28"/>
        </w:rPr>
        <w:t>21.04</w:t>
      </w:r>
      <w:r w:rsidR="00CA3590" w:rsidRPr="00C1474F">
        <w:rPr>
          <w:rFonts w:ascii="Arial" w:hAnsi="Arial" w:cs="Arial"/>
          <w:sz w:val="28"/>
          <w:szCs w:val="28"/>
        </w:rPr>
        <w:t>.198</w:t>
      </w:r>
      <w:r w:rsidR="001347D3">
        <w:rPr>
          <w:rFonts w:ascii="Arial" w:hAnsi="Arial" w:cs="Arial"/>
          <w:sz w:val="28"/>
          <w:szCs w:val="28"/>
        </w:rPr>
        <w:t>5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Город:</w:t>
      </w:r>
      <w:r w:rsidR="001347D3">
        <w:rPr>
          <w:rFonts w:ascii="Arial" w:hAnsi="Arial" w:cs="Arial"/>
          <w:b/>
          <w:sz w:val="28"/>
          <w:szCs w:val="28"/>
        </w:rPr>
        <w:t xml:space="preserve"> </w:t>
      </w:r>
      <w:r w:rsidR="001347D3">
        <w:rPr>
          <w:rFonts w:ascii="Arial" w:hAnsi="Arial" w:cs="Arial"/>
          <w:sz w:val="28"/>
          <w:szCs w:val="28"/>
        </w:rPr>
        <w:t>Санкт-Петербург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 xml:space="preserve">Семейное положение: </w:t>
      </w:r>
      <w:r w:rsidR="00CA3590" w:rsidRPr="00C1474F">
        <w:rPr>
          <w:rFonts w:ascii="Arial" w:hAnsi="Arial" w:cs="Arial"/>
          <w:sz w:val="28"/>
          <w:szCs w:val="28"/>
        </w:rPr>
        <w:t>женат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 xml:space="preserve">Телефон: </w:t>
      </w:r>
      <w:r w:rsidR="00CA3590" w:rsidRPr="00C1474F">
        <w:rPr>
          <w:rFonts w:ascii="Arial" w:hAnsi="Arial" w:cs="Arial"/>
          <w:sz w:val="28"/>
          <w:szCs w:val="28"/>
        </w:rPr>
        <w:t>+7-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</w:t>
      </w:r>
    </w:p>
    <w:p w:rsidR="004A20C2" w:rsidRPr="001347D3" w:rsidRDefault="004A20C2" w:rsidP="00A96BB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  <w:szCs w:val="28"/>
          <w:lang w:val="en-US"/>
        </w:rPr>
      </w:pPr>
      <w:r w:rsidRPr="00C1474F">
        <w:rPr>
          <w:rFonts w:ascii="Arial" w:hAnsi="Arial" w:cs="Arial"/>
          <w:b/>
          <w:sz w:val="28"/>
          <w:szCs w:val="28"/>
          <w:lang w:val="fr-FR"/>
        </w:rPr>
        <w:t>E-mail:</w:t>
      </w:r>
      <w:r w:rsidR="001347D3" w:rsidRPr="001347D3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1347D3">
        <w:rPr>
          <w:rFonts w:ascii="Arial" w:hAnsi="Arial" w:cs="Arial"/>
          <w:sz w:val="28"/>
          <w:szCs w:val="28"/>
          <w:lang w:val="en-US"/>
        </w:rPr>
        <w:t>pimenov85</w:t>
      </w:r>
      <w:r w:rsidR="00CA3590" w:rsidRPr="001347D3">
        <w:rPr>
          <w:rFonts w:ascii="Arial" w:hAnsi="Arial" w:cs="Arial"/>
          <w:sz w:val="28"/>
          <w:szCs w:val="28"/>
          <w:lang w:val="en-US"/>
        </w:rPr>
        <w:t>@</w:t>
      </w:r>
      <w:r w:rsidR="00CA3590" w:rsidRPr="00C1474F">
        <w:rPr>
          <w:rFonts w:ascii="Arial" w:hAnsi="Arial" w:cs="Arial"/>
          <w:sz w:val="28"/>
          <w:szCs w:val="28"/>
          <w:lang w:val="en-US"/>
        </w:rPr>
        <w:t>mail</w:t>
      </w:r>
      <w:r w:rsidR="00CA3590" w:rsidRPr="001347D3">
        <w:rPr>
          <w:rFonts w:ascii="Arial" w:hAnsi="Arial" w:cs="Arial"/>
          <w:sz w:val="28"/>
          <w:szCs w:val="28"/>
          <w:lang w:val="en-US"/>
        </w:rPr>
        <w:t>.</w:t>
      </w:r>
      <w:r w:rsidR="00CA3590" w:rsidRPr="00C1474F">
        <w:rPr>
          <w:rFonts w:ascii="Arial" w:hAnsi="Arial" w:cs="Arial"/>
          <w:sz w:val="28"/>
          <w:szCs w:val="28"/>
          <w:lang w:val="en-US"/>
        </w:rPr>
        <w:t>ru</w:t>
      </w:r>
    </w:p>
    <w:p w:rsidR="00B55B06" w:rsidRPr="001347D3" w:rsidRDefault="00B55B06" w:rsidP="00A96BBC">
      <w:pPr>
        <w:pStyle w:val="2"/>
        <w:tabs>
          <w:tab w:val="clear" w:pos="0"/>
        </w:tabs>
        <w:ind w:left="0" w:firstLine="0"/>
        <w:rPr>
          <w:rFonts w:ascii="Arial" w:hAnsi="Arial" w:cs="Arial"/>
          <w:sz w:val="24"/>
          <w:szCs w:val="24"/>
          <w:lang w:val="en-US"/>
        </w:rPr>
      </w:pPr>
    </w:p>
    <w:p w:rsidR="007816A4" w:rsidRPr="00C1474F" w:rsidRDefault="007816A4" w:rsidP="007816A4">
      <w:pPr>
        <w:spacing w:after="240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Образование</w:t>
      </w:r>
      <w:r w:rsidR="00CA3590" w:rsidRPr="00C1474F">
        <w:rPr>
          <w:rFonts w:ascii="Arial" w:hAnsi="Arial" w:cs="Arial"/>
          <w:b/>
          <w:sz w:val="28"/>
          <w:szCs w:val="28"/>
        </w:rPr>
        <w:t xml:space="preserve"> высшее (очное)</w:t>
      </w:r>
      <w:r w:rsidRPr="00C1474F">
        <w:rPr>
          <w:rFonts w:ascii="Arial" w:hAnsi="Arial" w:cs="Arial"/>
          <w:b/>
          <w:sz w:val="28"/>
          <w:szCs w:val="28"/>
        </w:rPr>
        <w:t>:</w:t>
      </w:r>
    </w:p>
    <w:p w:rsidR="007816A4" w:rsidRPr="00C1474F" w:rsidRDefault="001347D3" w:rsidP="007816A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Институт экономики и права - филиал в г. Санкт-Петербург (2000-2005</w:t>
      </w:r>
      <w:r w:rsidR="007816A4" w:rsidRPr="00C1474F">
        <w:rPr>
          <w:rFonts w:ascii="Arial" w:hAnsi="Arial" w:cs="Arial"/>
        </w:rPr>
        <w:t xml:space="preserve"> г.г.)</w:t>
      </w:r>
    </w:p>
    <w:p w:rsidR="007816A4" w:rsidRPr="00C1474F" w:rsidRDefault="007816A4" w:rsidP="007816A4">
      <w:pPr>
        <w:spacing w:line="360" w:lineRule="auto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Специальность:</w:t>
      </w:r>
      <w:r w:rsidR="001347D3">
        <w:rPr>
          <w:rFonts w:ascii="Arial" w:hAnsi="Arial" w:cs="Arial"/>
          <w:b/>
        </w:rPr>
        <w:t xml:space="preserve"> </w:t>
      </w:r>
      <w:r w:rsidR="001347D3">
        <w:rPr>
          <w:rFonts w:ascii="Arial" w:hAnsi="Arial" w:cs="Arial"/>
        </w:rPr>
        <w:t>банковское дело</w:t>
      </w:r>
    </w:p>
    <w:p w:rsidR="00A96BBC" w:rsidRPr="00C1474F" w:rsidRDefault="00B55B06">
      <w:pPr>
        <w:pStyle w:val="2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sz w:val="28"/>
          <w:szCs w:val="28"/>
        </w:rPr>
        <w:t>О</w:t>
      </w:r>
      <w:r w:rsidR="00A96BBC" w:rsidRPr="00C1474F">
        <w:rPr>
          <w:rFonts w:ascii="Arial" w:hAnsi="Arial" w:cs="Arial"/>
          <w:sz w:val="28"/>
          <w:szCs w:val="28"/>
        </w:rPr>
        <w:t>пыт работы</w:t>
      </w:r>
      <w:r w:rsidRPr="00C1474F">
        <w:rPr>
          <w:rFonts w:ascii="Arial" w:hAnsi="Arial" w:cs="Arial"/>
          <w:sz w:val="28"/>
          <w:szCs w:val="28"/>
        </w:rPr>
        <w:t>:</w:t>
      </w:r>
    </w:p>
    <w:tbl>
      <w:tblPr>
        <w:tblW w:w="0" w:type="auto"/>
        <w:tblLook w:val="04A0"/>
      </w:tblPr>
      <w:tblGrid>
        <w:gridCol w:w="2943"/>
        <w:gridCol w:w="6911"/>
      </w:tblGrid>
      <w:tr w:rsidR="007C3925" w:rsidRPr="00C1474F" w:rsidTr="00A96BBC">
        <w:tc>
          <w:tcPr>
            <w:tcW w:w="2943" w:type="dxa"/>
          </w:tcPr>
          <w:p w:rsidR="007C3925" w:rsidRPr="00C1474F" w:rsidRDefault="001347D3" w:rsidP="001347D3">
            <w:pPr>
              <w:pStyle w:val="a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  <w:r w:rsidR="00B55B06" w:rsidRPr="00C1474F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04</w:t>
            </w:r>
            <w:r w:rsidR="007C3925" w:rsidRPr="00C1474F">
              <w:rPr>
                <w:rFonts w:ascii="Arial" w:hAnsi="Arial" w:cs="Arial"/>
                <w:b/>
              </w:rPr>
              <w:t>.20</w:t>
            </w:r>
            <w:r>
              <w:rPr>
                <w:rFonts w:ascii="Arial" w:hAnsi="Arial" w:cs="Arial"/>
                <w:b/>
              </w:rPr>
              <w:t>15</w:t>
            </w:r>
            <w:r w:rsidR="007C3925" w:rsidRPr="00C1474F">
              <w:rPr>
                <w:rFonts w:ascii="Arial" w:hAnsi="Arial" w:cs="Arial"/>
                <w:b/>
              </w:rPr>
              <w:t xml:space="preserve"> — наст. время</w:t>
            </w:r>
          </w:p>
        </w:tc>
        <w:tc>
          <w:tcPr>
            <w:tcW w:w="6911" w:type="dxa"/>
          </w:tcPr>
          <w:p w:rsidR="007C3925" w:rsidRPr="00C1474F" w:rsidRDefault="001347D3" w:rsidP="007C3925">
            <w:pPr>
              <w:pStyle w:val="a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ОА</w:t>
            </w:r>
            <w:r w:rsidR="007C3925" w:rsidRPr="00C1474F">
              <w:rPr>
                <w:rFonts w:ascii="Arial" w:hAnsi="Arial" w:cs="Arial"/>
                <w:b/>
              </w:rPr>
              <w:t>О «</w:t>
            </w:r>
            <w:r>
              <w:rPr>
                <w:rFonts w:ascii="Arial" w:hAnsi="Arial" w:cs="Arial"/>
                <w:b/>
              </w:rPr>
              <w:t>Сбербанк</w:t>
            </w:r>
            <w:r w:rsidR="007C3925" w:rsidRPr="00C1474F">
              <w:rPr>
                <w:rFonts w:ascii="Arial" w:hAnsi="Arial" w:cs="Arial"/>
                <w:b/>
              </w:rPr>
              <w:t>»</w:t>
            </w:r>
          </w:p>
          <w:p w:rsidR="007C3925" w:rsidRPr="00C1474F" w:rsidRDefault="007C3925" w:rsidP="007C3925">
            <w:pPr>
              <w:pStyle w:val="a1"/>
              <w:rPr>
                <w:rFonts w:ascii="Arial" w:hAnsi="Arial" w:cs="Arial"/>
              </w:rPr>
            </w:pPr>
            <w:r w:rsidRPr="00C1474F">
              <w:rPr>
                <w:rFonts w:ascii="Arial" w:hAnsi="Arial" w:cs="Arial"/>
                <w:b/>
              </w:rPr>
              <w:t>Должность:</w:t>
            </w:r>
            <w:r w:rsidR="001347D3">
              <w:rPr>
                <w:rFonts w:ascii="Arial" w:hAnsi="Arial" w:cs="Arial"/>
                <w:b/>
              </w:rPr>
              <w:t xml:space="preserve"> </w:t>
            </w:r>
            <w:r w:rsidR="001347D3">
              <w:rPr>
                <w:rFonts w:ascii="Arial" w:hAnsi="Arial" w:cs="Arial"/>
              </w:rPr>
              <w:t>главный кассир</w:t>
            </w:r>
          </w:p>
          <w:p w:rsidR="007C3925" w:rsidRPr="00C1474F" w:rsidRDefault="007C3925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Должностные обязанности:</w:t>
            </w:r>
          </w:p>
          <w:p w:rsidR="00CA3590" w:rsidRPr="00C1474F" w:rsidRDefault="001347D3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обучение сотрудников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1347D3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инкассация;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1347D3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контроль денежных расчетов с клиентами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Default="001347D3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закрытие касс в филиале банка;</w:t>
            </w:r>
          </w:p>
          <w:p w:rsidR="001347D3" w:rsidRPr="00C1474F" w:rsidRDefault="001347D3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работа с </w:t>
            </w:r>
            <w:r>
              <w:rPr>
                <w:rFonts w:ascii="Arial" w:hAnsi="Arial" w:cs="Arial"/>
                <w:lang w:val="en-US"/>
              </w:rPr>
              <w:t xml:space="preserve">VIP </w:t>
            </w:r>
            <w:r>
              <w:rPr>
                <w:rFonts w:ascii="Arial" w:hAnsi="Arial" w:cs="Arial"/>
              </w:rPr>
              <w:t>клиентами.</w:t>
            </w:r>
          </w:p>
          <w:p w:rsidR="007C3925" w:rsidRPr="00C1474F" w:rsidRDefault="007C3925" w:rsidP="00CA3590">
            <w:pPr>
              <w:pStyle w:val="a1"/>
              <w:ind w:left="720"/>
              <w:jc w:val="both"/>
              <w:rPr>
                <w:rFonts w:ascii="Arial" w:hAnsi="Arial" w:cs="Arial"/>
                <w:b/>
              </w:rPr>
            </w:pPr>
          </w:p>
        </w:tc>
      </w:tr>
      <w:tr w:rsidR="007C3925" w:rsidRPr="00C1474F" w:rsidTr="00A96BBC">
        <w:tc>
          <w:tcPr>
            <w:tcW w:w="2943" w:type="dxa"/>
          </w:tcPr>
          <w:p w:rsidR="007C3925" w:rsidRPr="00C1474F" w:rsidRDefault="00B8496B" w:rsidP="00B55B06">
            <w:pPr>
              <w:pStyle w:val="a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13.07.2010-11.04</w:t>
            </w:r>
            <w:r w:rsidR="00B55B06" w:rsidRPr="00C1474F">
              <w:rPr>
                <w:rFonts w:ascii="Arial" w:hAnsi="Arial" w:cs="Arial"/>
                <w:b/>
              </w:rPr>
              <w:t>.201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911" w:type="dxa"/>
          </w:tcPr>
          <w:p w:rsidR="007C3925" w:rsidRPr="00C1474F" w:rsidRDefault="00B8496B" w:rsidP="007C3925">
            <w:pPr>
              <w:pStyle w:val="a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АО</w:t>
            </w:r>
            <w:r w:rsidR="00B55B06" w:rsidRPr="00C1474F">
              <w:rPr>
                <w:rFonts w:ascii="Arial" w:hAnsi="Arial" w:cs="Arial"/>
                <w:b/>
              </w:rPr>
              <w:t xml:space="preserve"> «</w:t>
            </w:r>
            <w:r>
              <w:rPr>
                <w:rFonts w:ascii="Arial" w:hAnsi="Arial" w:cs="Arial"/>
                <w:b/>
              </w:rPr>
              <w:t>Газпромбанк</w:t>
            </w:r>
            <w:r w:rsidR="00B55B06" w:rsidRPr="00C1474F">
              <w:rPr>
                <w:rFonts w:ascii="Arial" w:hAnsi="Arial" w:cs="Arial"/>
                <w:b/>
              </w:rPr>
              <w:t>»</w:t>
            </w:r>
          </w:p>
          <w:p w:rsidR="00B55B06" w:rsidRPr="00C1474F" w:rsidRDefault="00B55B06" w:rsidP="00B55B06">
            <w:pPr>
              <w:pStyle w:val="a1"/>
              <w:rPr>
                <w:rFonts w:ascii="Arial" w:hAnsi="Arial" w:cs="Arial"/>
              </w:rPr>
            </w:pPr>
            <w:r w:rsidRPr="00C1474F">
              <w:rPr>
                <w:rFonts w:ascii="Arial" w:hAnsi="Arial" w:cs="Arial"/>
                <w:b/>
              </w:rPr>
              <w:t>Должность:</w:t>
            </w:r>
            <w:r w:rsidR="00B8496B">
              <w:rPr>
                <w:rFonts w:ascii="Arial" w:hAnsi="Arial" w:cs="Arial"/>
                <w:b/>
              </w:rPr>
              <w:t xml:space="preserve"> </w:t>
            </w:r>
            <w:r w:rsidR="00B8496B">
              <w:rPr>
                <w:rFonts w:ascii="Arial" w:hAnsi="Arial" w:cs="Arial"/>
              </w:rPr>
              <w:t>кассир</w:t>
            </w:r>
          </w:p>
          <w:p w:rsidR="00B55B06" w:rsidRPr="00C1474F" w:rsidRDefault="00B55B06" w:rsidP="00B55B06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Должностные обязанности:</w:t>
            </w:r>
          </w:p>
          <w:p w:rsidR="00CA3590" w:rsidRPr="00C1474F" w:rsidRDefault="00B8496B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денежные расчеты с клиентами банка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B8496B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ведение кассовой книги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B55B06" w:rsidRPr="00B8496B" w:rsidRDefault="00B8496B" w:rsidP="00B8496B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инкассация денежных средств.</w:t>
            </w:r>
            <w:r w:rsidR="00CA3590" w:rsidRPr="00C1474F">
              <w:rPr>
                <w:rFonts w:ascii="Arial" w:hAnsi="Arial" w:cs="Arial"/>
              </w:rPr>
              <w:br/>
            </w:r>
          </w:p>
        </w:tc>
      </w:tr>
    </w:tbl>
    <w:p w:rsidR="00716C1F" w:rsidRPr="00C1474F" w:rsidRDefault="00716C1F" w:rsidP="00776CEB">
      <w:pPr>
        <w:pStyle w:val="a1"/>
        <w:spacing w:after="360"/>
        <w:rPr>
          <w:rFonts w:ascii="Arial" w:hAnsi="Arial" w:cs="Arial"/>
          <w:b/>
          <w:sz w:val="28"/>
          <w:szCs w:val="28"/>
        </w:rPr>
      </w:pPr>
    </w:p>
    <w:p w:rsidR="00776CEB" w:rsidRPr="00C1474F" w:rsidRDefault="00776CEB" w:rsidP="00776CEB">
      <w:pPr>
        <w:pStyle w:val="a1"/>
        <w:spacing w:after="360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lastRenderedPageBreak/>
        <w:t>Дополнительная информация:</w:t>
      </w:r>
    </w:p>
    <w:p w:rsidR="00776CEB" w:rsidRPr="00C1474F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Знания иностранных языков:</w:t>
      </w:r>
      <w:r w:rsidRPr="00C1474F">
        <w:rPr>
          <w:rFonts w:ascii="Arial" w:hAnsi="Arial" w:cs="Arial"/>
        </w:rPr>
        <w:t xml:space="preserve"> английский</w:t>
      </w:r>
      <w:r w:rsidR="00716C1F" w:rsidRPr="00C1474F">
        <w:rPr>
          <w:rFonts w:ascii="Arial" w:hAnsi="Arial" w:cs="Arial"/>
        </w:rPr>
        <w:t xml:space="preserve"> разговорный</w:t>
      </w:r>
    </w:p>
    <w:p w:rsidR="00776CEB" w:rsidRPr="00C1474F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Владение компьютером:</w:t>
      </w:r>
      <w:r w:rsidRPr="00C1474F">
        <w:rPr>
          <w:rFonts w:ascii="Arial" w:hAnsi="Arial" w:cs="Arial"/>
        </w:rPr>
        <w:t xml:space="preserve"> на уровне опытного пользователя</w:t>
      </w:r>
      <w:r w:rsidR="000A5C0F" w:rsidRPr="00C1474F">
        <w:rPr>
          <w:rFonts w:ascii="Arial" w:hAnsi="Arial" w:cs="Arial"/>
        </w:rPr>
        <w:t xml:space="preserve"> (</w:t>
      </w:r>
      <w:r w:rsidR="00C03F1A" w:rsidRPr="00C1474F">
        <w:rPr>
          <w:rFonts w:ascii="Arial" w:hAnsi="Arial" w:cs="Arial"/>
        </w:rPr>
        <w:t xml:space="preserve">офисные </w:t>
      </w:r>
      <w:r w:rsidR="00BB4423" w:rsidRPr="00C1474F">
        <w:rPr>
          <w:rFonts w:ascii="Arial" w:hAnsi="Arial" w:cs="Arial"/>
        </w:rPr>
        <w:t xml:space="preserve">программы, </w:t>
      </w:r>
      <w:r w:rsidR="00DC6731">
        <w:rPr>
          <w:rFonts w:ascii="Arial" w:hAnsi="Arial" w:cs="Arial"/>
        </w:rPr>
        <w:t>1С:Бухгалтерия, Консультант+</w:t>
      </w:r>
      <w:r w:rsidR="000A5C0F" w:rsidRPr="00C1474F">
        <w:rPr>
          <w:rFonts w:ascii="Arial" w:hAnsi="Arial" w:cs="Arial"/>
        </w:rPr>
        <w:t>)</w:t>
      </w:r>
    </w:p>
    <w:p w:rsidR="00776CEB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Личные качества:</w:t>
      </w:r>
      <w:r w:rsidRPr="00C1474F">
        <w:rPr>
          <w:rFonts w:ascii="Arial" w:hAnsi="Arial" w:cs="Arial"/>
        </w:rPr>
        <w:t xml:space="preserve"> ответственность, внимательность, математический склад ума, умение работать с большим количеством информаци</w:t>
      </w:r>
      <w:r w:rsidR="00716C1F" w:rsidRPr="00C1474F">
        <w:rPr>
          <w:rFonts w:ascii="Arial" w:hAnsi="Arial" w:cs="Arial"/>
        </w:rPr>
        <w:t>и.</w:t>
      </w:r>
    </w:p>
    <w:p w:rsidR="00DC6731" w:rsidRDefault="00DC6731" w:rsidP="00776CEB">
      <w:pPr>
        <w:pStyle w:val="a1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В подчинении: </w:t>
      </w:r>
      <w:r>
        <w:rPr>
          <w:rFonts w:ascii="Arial" w:hAnsi="Arial" w:cs="Arial"/>
        </w:rPr>
        <w:t>5 сотрудников.</w:t>
      </w:r>
    </w:p>
    <w:p w:rsidR="00DC6731" w:rsidRPr="00DC6731" w:rsidRDefault="00DC6731" w:rsidP="00776CEB">
      <w:pPr>
        <w:pStyle w:val="a1"/>
        <w:rPr>
          <w:rFonts w:ascii="Arial" w:hAnsi="Arial" w:cs="Arial"/>
        </w:rPr>
      </w:pPr>
    </w:p>
    <w:p w:rsidR="00716C1F" w:rsidRPr="00C1474F" w:rsidRDefault="007816A4" w:rsidP="007816A4">
      <w:pPr>
        <w:pStyle w:val="a1"/>
        <w:spacing w:after="360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Рекомендации с предыдущего места работы:</w:t>
      </w:r>
    </w:p>
    <w:p w:rsidR="007816A4" w:rsidRPr="00C1474F" w:rsidRDefault="00DC6731" w:rsidP="00776CEB">
      <w:pPr>
        <w:pStyle w:val="a1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ОА</w:t>
      </w:r>
      <w:r w:rsidR="00C657DC" w:rsidRPr="00C1474F">
        <w:rPr>
          <w:rFonts w:ascii="Arial" w:hAnsi="Arial" w:cs="Arial"/>
          <w:b/>
        </w:rPr>
        <w:t>О «</w:t>
      </w:r>
      <w:r>
        <w:rPr>
          <w:rFonts w:ascii="Arial" w:hAnsi="Arial" w:cs="Arial"/>
          <w:b/>
        </w:rPr>
        <w:t>Сбербанк</w:t>
      </w:r>
      <w:r w:rsidR="00C657DC" w:rsidRPr="00C1474F">
        <w:rPr>
          <w:rFonts w:ascii="Arial" w:hAnsi="Arial" w:cs="Arial"/>
          <w:b/>
        </w:rPr>
        <w:t>»</w:t>
      </w:r>
    </w:p>
    <w:p w:rsidR="007816A4" w:rsidRPr="00C1474F" w:rsidRDefault="007816A4" w:rsidP="00776CEB">
      <w:pPr>
        <w:pStyle w:val="a1"/>
        <w:rPr>
          <w:rFonts w:ascii="Arial" w:hAnsi="Arial" w:cs="Arial"/>
          <w:b/>
        </w:rPr>
      </w:pPr>
      <w:r w:rsidRPr="00C1474F">
        <w:rPr>
          <w:rFonts w:ascii="Arial" w:hAnsi="Arial" w:cs="Arial"/>
        </w:rPr>
        <w:t xml:space="preserve">Генеральный директор: </w:t>
      </w:r>
      <w:r w:rsidR="00DC6731">
        <w:rPr>
          <w:rFonts w:ascii="Arial" w:hAnsi="Arial" w:cs="Arial"/>
          <w:b/>
        </w:rPr>
        <w:t>Павлов Василий Петрович</w:t>
      </w:r>
    </w:p>
    <w:p w:rsidR="00716C1F" w:rsidRPr="00C1474F" w:rsidRDefault="001B58DE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т. +7-</w:t>
      </w:r>
      <w:r w:rsidRPr="00C1474F">
        <w:rPr>
          <w:rFonts w:ascii="Arial" w:hAnsi="Arial" w:cs="Arial"/>
          <w:b/>
          <w:lang w:val="en-US"/>
        </w:rPr>
        <w:t>xxx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</w:t>
      </w:r>
    </w:p>
    <w:p w:rsidR="007816A4" w:rsidRPr="00C1474F" w:rsidRDefault="007816A4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  <w:sz w:val="28"/>
          <w:szCs w:val="28"/>
        </w:rPr>
        <w:t>Ожидаемый уровень заработной платы:</w:t>
      </w:r>
      <w:r w:rsidR="00DC6731">
        <w:rPr>
          <w:rFonts w:ascii="Arial" w:hAnsi="Arial" w:cs="Arial"/>
        </w:rPr>
        <w:t xml:space="preserve"> 35</w:t>
      </w:r>
      <w:r w:rsidRPr="00C1474F">
        <w:rPr>
          <w:rFonts w:ascii="Arial" w:hAnsi="Arial" w:cs="Arial"/>
        </w:rPr>
        <w:t> 000 рублей.</w:t>
      </w:r>
    </w:p>
    <w:p w:rsidR="007816A4" w:rsidRPr="00C1474F" w:rsidRDefault="007816A4" w:rsidP="007816A4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</w:rPr>
        <w:t>Готов приступить к работе в ближайшее время.</w:t>
      </w: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  <w:bookmarkStart w:id="0" w:name="_GoBack"/>
      <w:bookmarkEnd w:id="0"/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AC16DC">
      <w:pPr>
        <w:pStyle w:val="a1"/>
        <w:jc w:val="right"/>
        <w:rPr>
          <w:rFonts w:ascii="Arial" w:hAnsi="Arial" w:cs="Arial"/>
          <w:i/>
        </w:rPr>
      </w:pPr>
      <w:r w:rsidRPr="00C1474F">
        <w:rPr>
          <w:rFonts w:ascii="Arial" w:hAnsi="Arial" w:cs="Arial"/>
          <w:i/>
        </w:rPr>
        <w:t xml:space="preserve">Шаблон резюме подготовлен </w:t>
      </w:r>
    </w:p>
    <w:p w:rsidR="00AC16DC" w:rsidRPr="00C1474F" w:rsidRDefault="00C1474F" w:rsidP="00AC16DC">
      <w:pPr>
        <w:pStyle w:val="a1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экспертами делового онлайн-журнала«ПАПА ПОМОГ»</w:t>
      </w:r>
    </w:p>
    <w:p w:rsidR="007D312C" w:rsidRPr="00C1474F" w:rsidRDefault="00700D18" w:rsidP="00AC16DC">
      <w:pPr>
        <w:pStyle w:val="a1"/>
        <w:jc w:val="right"/>
        <w:rPr>
          <w:rFonts w:ascii="Arial" w:hAnsi="Arial" w:cs="Arial"/>
        </w:rPr>
      </w:pPr>
      <w:hyperlink r:id="rId8" w:history="1">
        <w:r w:rsidR="00AC16DC" w:rsidRPr="00C1474F">
          <w:rPr>
            <w:rStyle w:val="a7"/>
            <w:rFonts w:ascii="Arial" w:hAnsi="Arial" w:cs="Arial"/>
            <w:i/>
            <w:lang w:val="en-US"/>
          </w:rPr>
          <w:t>http</w:t>
        </w:r>
        <w:r w:rsidR="00AC16DC" w:rsidRPr="00C1474F">
          <w:rPr>
            <w:rStyle w:val="a7"/>
            <w:rFonts w:ascii="Arial" w:hAnsi="Arial" w:cs="Arial"/>
            <w:i/>
          </w:rPr>
          <w:t>://</w:t>
        </w:r>
        <w:r w:rsidR="00C1474F" w:rsidRPr="00C1474F">
          <w:rPr>
            <w:rStyle w:val="a7"/>
            <w:rFonts w:ascii="Arial" w:hAnsi="Arial" w:cs="Arial"/>
            <w:i/>
          </w:rPr>
          <w:t>papapomog</w:t>
        </w:r>
        <w:r w:rsidR="00AC16DC" w:rsidRPr="00C1474F">
          <w:rPr>
            <w:rStyle w:val="a7"/>
            <w:rFonts w:ascii="Arial" w:hAnsi="Arial" w:cs="Arial"/>
            <w:i/>
          </w:rPr>
          <w:t>.</w:t>
        </w:r>
        <w:r w:rsidR="00AC16DC" w:rsidRPr="00C1474F">
          <w:rPr>
            <w:rStyle w:val="a7"/>
            <w:rFonts w:ascii="Arial" w:hAnsi="Arial" w:cs="Arial"/>
            <w:i/>
            <w:lang w:val="en-US"/>
          </w:rPr>
          <w:t>ru</w:t>
        </w:r>
      </w:hyperlink>
    </w:p>
    <w:sectPr w:rsidR="007D312C" w:rsidRPr="00C1474F" w:rsidSect="007816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A32" w:rsidRDefault="00A50A32" w:rsidP="00360726">
      <w:r>
        <w:separator/>
      </w:r>
    </w:p>
  </w:endnote>
  <w:endnote w:type="continuationSeparator" w:id="1">
    <w:p w:rsidR="00A50A32" w:rsidRDefault="00A50A32" w:rsidP="00360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26" w:rsidRDefault="00360726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26" w:rsidRDefault="00360726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26" w:rsidRDefault="00360726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A32" w:rsidRDefault="00A50A32" w:rsidP="00360726">
      <w:r>
        <w:separator/>
      </w:r>
    </w:p>
  </w:footnote>
  <w:footnote w:type="continuationSeparator" w:id="1">
    <w:p w:rsidR="00A50A32" w:rsidRDefault="00A50A32" w:rsidP="003607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26" w:rsidRDefault="00360726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26" w:rsidRDefault="00360726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26" w:rsidRDefault="00360726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27BB2"/>
    <w:multiLevelType w:val="hybridMultilevel"/>
    <w:tmpl w:val="69240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3D679F"/>
    <w:multiLevelType w:val="hybridMultilevel"/>
    <w:tmpl w:val="25C69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7">
    <w:nsid w:val="6FAE3CB5"/>
    <w:multiLevelType w:val="hybridMultilevel"/>
    <w:tmpl w:val="811A2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</w:compat>
  <w:rsids>
    <w:rsidRoot w:val="004A20C2"/>
    <w:rsid w:val="000A5C0F"/>
    <w:rsid w:val="001347D3"/>
    <w:rsid w:val="001B58DE"/>
    <w:rsid w:val="00324305"/>
    <w:rsid w:val="00360726"/>
    <w:rsid w:val="003E2104"/>
    <w:rsid w:val="004A20C2"/>
    <w:rsid w:val="00700D18"/>
    <w:rsid w:val="00716C1F"/>
    <w:rsid w:val="00776CEB"/>
    <w:rsid w:val="007816A4"/>
    <w:rsid w:val="007C3925"/>
    <w:rsid w:val="007D312C"/>
    <w:rsid w:val="00A50A32"/>
    <w:rsid w:val="00A96BBC"/>
    <w:rsid w:val="00AC16DC"/>
    <w:rsid w:val="00B55B06"/>
    <w:rsid w:val="00B8496B"/>
    <w:rsid w:val="00BB4423"/>
    <w:rsid w:val="00C03F1A"/>
    <w:rsid w:val="00C1474F"/>
    <w:rsid w:val="00C657DC"/>
    <w:rsid w:val="00C65E16"/>
    <w:rsid w:val="00C76296"/>
    <w:rsid w:val="00CA3590"/>
    <w:rsid w:val="00D63D4B"/>
    <w:rsid w:val="00DC6731"/>
    <w:rsid w:val="00E51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D18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0"/>
    <w:next w:val="a1"/>
    <w:qFormat/>
    <w:rsid w:val="00700D18"/>
    <w:pPr>
      <w:tabs>
        <w:tab w:val="num" w:pos="0"/>
      </w:tabs>
      <w:ind w:left="576" w:hanging="576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sid w:val="00700D18"/>
    <w:rPr>
      <w:rFonts w:ascii="Symbol" w:hAnsi="Symbol" w:cs="OpenSymbol"/>
    </w:rPr>
  </w:style>
  <w:style w:type="character" w:customStyle="1" w:styleId="WW8Num2z1">
    <w:name w:val="WW8Num2z1"/>
    <w:rsid w:val="00700D18"/>
    <w:rPr>
      <w:rFonts w:ascii="OpenSymbol" w:hAnsi="OpenSymbol" w:cs="OpenSymbol"/>
    </w:rPr>
  </w:style>
  <w:style w:type="character" w:customStyle="1" w:styleId="WW8Num3z0">
    <w:name w:val="WW8Num3z0"/>
    <w:rsid w:val="00700D18"/>
    <w:rPr>
      <w:rFonts w:ascii="Symbol" w:hAnsi="Symbol" w:cs="OpenSymbol"/>
    </w:rPr>
  </w:style>
  <w:style w:type="character" w:customStyle="1" w:styleId="WW8Num3z1">
    <w:name w:val="WW8Num3z1"/>
    <w:rsid w:val="00700D18"/>
    <w:rPr>
      <w:rFonts w:ascii="OpenSymbol" w:hAnsi="OpenSymbol" w:cs="OpenSymbol"/>
    </w:rPr>
  </w:style>
  <w:style w:type="character" w:customStyle="1" w:styleId="WW8Num4z0">
    <w:name w:val="WW8Num4z0"/>
    <w:rsid w:val="00700D18"/>
    <w:rPr>
      <w:rFonts w:ascii="Symbol" w:hAnsi="Symbol" w:cs="OpenSymbol"/>
    </w:rPr>
  </w:style>
  <w:style w:type="character" w:customStyle="1" w:styleId="WW8Num4z1">
    <w:name w:val="WW8Num4z1"/>
    <w:rsid w:val="00700D18"/>
    <w:rPr>
      <w:rFonts w:ascii="OpenSymbol" w:hAnsi="OpenSymbol" w:cs="OpenSymbol"/>
    </w:rPr>
  </w:style>
  <w:style w:type="character" w:customStyle="1" w:styleId="1">
    <w:name w:val="Основной шрифт абзаца1"/>
    <w:rsid w:val="00700D18"/>
  </w:style>
  <w:style w:type="character" w:styleId="a5">
    <w:name w:val="Strong"/>
    <w:qFormat/>
    <w:rsid w:val="00700D18"/>
    <w:rPr>
      <w:b/>
      <w:bCs/>
    </w:rPr>
  </w:style>
  <w:style w:type="character" w:customStyle="1" w:styleId="a6">
    <w:name w:val="Маркеры списка"/>
    <w:rsid w:val="00700D18"/>
    <w:rPr>
      <w:rFonts w:ascii="OpenSymbol" w:eastAsia="OpenSymbol" w:hAnsi="OpenSymbol" w:cs="OpenSymbol"/>
    </w:rPr>
  </w:style>
  <w:style w:type="character" w:styleId="a7">
    <w:name w:val="Hyperlink"/>
    <w:rsid w:val="00700D18"/>
    <w:rPr>
      <w:color w:val="000080"/>
      <w:u w:val="single"/>
    </w:rPr>
  </w:style>
  <w:style w:type="character" w:styleId="a8">
    <w:name w:val="FollowedHyperlink"/>
    <w:rsid w:val="00700D18"/>
    <w:rPr>
      <w:color w:val="800000"/>
      <w:u w:val="single"/>
    </w:rPr>
  </w:style>
  <w:style w:type="paragraph" w:styleId="a0">
    <w:name w:val="Title"/>
    <w:basedOn w:val="a"/>
    <w:next w:val="a1"/>
    <w:rsid w:val="00700D18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rsid w:val="00700D18"/>
    <w:pPr>
      <w:spacing w:after="120"/>
    </w:pPr>
  </w:style>
  <w:style w:type="paragraph" w:styleId="a9">
    <w:name w:val="List"/>
    <w:basedOn w:val="a1"/>
    <w:rsid w:val="00700D18"/>
  </w:style>
  <w:style w:type="paragraph" w:customStyle="1" w:styleId="10">
    <w:name w:val="Название1"/>
    <w:basedOn w:val="a"/>
    <w:rsid w:val="00700D18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700D18"/>
    <w:pPr>
      <w:suppressLineNumbers/>
    </w:pPr>
  </w:style>
  <w:style w:type="paragraph" w:customStyle="1" w:styleId="aa">
    <w:name w:val="Содержимое таблицы"/>
    <w:basedOn w:val="a"/>
    <w:rsid w:val="00700D18"/>
    <w:pPr>
      <w:suppressLineNumbers/>
    </w:pPr>
  </w:style>
  <w:style w:type="paragraph" w:customStyle="1" w:styleId="ab">
    <w:name w:val="Заголовок таблицы"/>
    <w:basedOn w:val="aa"/>
    <w:rsid w:val="00700D18"/>
    <w:pPr>
      <w:jc w:val="center"/>
    </w:pPr>
    <w:rPr>
      <w:b/>
      <w:bCs/>
    </w:rPr>
  </w:style>
  <w:style w:type="paragraph" w:customStyle="1" w:styleId="12">
    <w:name w:val="Обычный (веб)1"/>
    <w:basedOn w:val="a"/>
    <w:rsid w:val="00700D18"/>
    <w:pPr>
      <w:spacing w:line="300" w:lineRule="atLeast"/>
    </w:pPr>
    <w:rPr>
      <w:rFonts w:ascii="Arial" w:hAnsi="Arial" w:cs="Arial"/>
      <w:color w:val="333333"/>
      <w:sz w:val="19"/>
      <w:szCs w:val="19"/>
    </w:rPr>
  </w:style>
  <w:style w:type="paragraph" w:customStyle="1" w:styleId="ac">
    <w:name w:val="Название предприятия"/>
    <w:basedOn w:val="a"/>
    <w:next w:val="a"/>
    <w:rsid w:val="004A20C2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table" w:styleId="ad">
    <w:name w:val="Table Grid"/>
    <w:basedOn w:val="a3"/>
    <w:uiPriority w:val="59"/>
    <w:rsid w:val="004A2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360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Верхний колонтитул Знак"/>
    <w:link w:val="ae"/>
    <w:uiPriority w:val="99"/>
    <w:rsid w:val="00360726"/>
    <w:rPr>
      <w:rFonts w:eastAsia="Arial Unicode MS" w:cs="Mangal"/>
      <w:kern w:val="1"/>
      <w:sz w:val="24"/>
      <w:szCs w:val="21"/>
      <w:lang w:eastAsia="hi-IN" w:bidi="hi-IN"/>
    </w:rPr>
  </w:style>
  <w:style w:type="paragraph" w:styleId="af0">
    <w:name w:val="footer"/>
    <w:basedOn w:val="a"/>
    <w:link w:val="af1"/>
    <w:uiPriority w:val="99"/>
    <w:unhideWhenUsed/>
    <w:rsid w:val="00360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Нижний колонтитул Знак"/>
    <w:link w:val="af0"/>
    <w:uiPriority w:val="99"/>
    <w:rsid w:val="00360726"/>
    <w:rPr>
      <w:rFonts w:eastAsia="Arial Unicode MS" w:cs="Mangal"/>
      <w:kern w:val="1"/>
      <w:sz w:val="24"/>
      <w:szCs w:val="21"/>
      <w:lang w:eastAsia="hi-IN" w:bidi="hi-IN"/>
    </w:rPr>
  </w:style>
  <w:style w:type="character" w:customStyle="1" w:styleId="UnresolvedMention">
    <w:name w:val="Unresolved Mention"/>
    <w:basedOn w:val="a2"/>
    <w:uiPriority w:val="99"/>
    <w:semiHidden/>
    <w:unhideWhenUsed/>
    <w:rsid w:val="00C1474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0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papomog.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резюме менеджера по продажам</vt:lpstr>
    </vt:vector>
  </TitlesOfParts>
  <Company/>
  <LinksUpToDate>false</LinksUpToDate>
  <CharactersWithSpaces>1457</CharactersWithSpaces>
  <SharedDoc>false</SharedDoc>
  <HLinks>
    <vt:vector size="6" baseType="variant">
      <vt:variant>
        <vt:i4>1310725</vt:i4>
      </vt:variant>
      <vt:variant>
        <vt:i4>0</vt:i4>
      </vt:variant>
      <vt:variant>
        <vt:i4>0</vt:i4>
      </vt:variant>
      <vt:variant>
        <vt:i4>5</vt:i4>
      </vt:variant>
      <vt:variant>
        <vt:lpwstr>http://hiterbober.ru/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резюме менеджера по продажам</dc:title>
  <dc:subject/>
  <dc:creator>ИП Бережнов</dc:creator>
  <cp:keywords/>
  <dc:description>www.rabotka.ru/resume/</dc:description>
  <cp:lastModifiedBy>Эдуард</cp:lastModifiedBy>
  <cp:revision>5</cp:revision>
  <cp:lastPrinted>1601-01-01T00:00:00Z</cp:lastPrinted>
  <dcterms:created xsi:type="dcterms:W3CDTF">2018-08-29T07:26:00Z</dcterms:created>
  <dcterms:modified xsi:type="dcterms:W3CDTF">2018-08-29T10:56:00Z</dcterms:modified>
</cp:coreProperties>
</file>