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Пименов</w:t>
      </w:r>
      <w:r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Антон</w:t>
      </w:r>
      <w:r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Алексеевич</w:t>
      </w:r>
    </w:p>
    <w:p w:rsidR="00DC255F" w:rsidRPr="00C1474F" w:rsidRDefault="00DC255F" w:rsidP="00DC25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>
        <w:rPr>
          <w:rFonts w:ascii="Arial" w:hAnsi="Arial" w:cs="Arial"/>
          <w:sz w:val="28"/>
          <w:szCs w:val="28"/>
        </w:rPr>
        <w:t>руководителя</w:t>
      </w:r>
    </w:p>
    <w:p w:rsidR="00DC255F" w:rsidRPr="00C1474F" w:rsidRDefault="00DC255F" w:rsidP="00DC255F">
      <w:pPr>
        <w:jc w:val="center"/>
        <w:rPr>
          <w:rFonts w:ascii="Arial" w:hAnsi="Arial" w:cs="Arial"/>
        </w:rPr>
      </w:pPr>
    </w:p>
    <w:p w:rsidR="00DC255F" w:rsidRPr="00C1474F" w:rsidRDefault="00DC255F" w:rsidP="00DC255F">
      <w:pPr>
        <w:pStyle w:val="ad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954CEB" wp14:editId="45B4B7DA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>
        <w:rPr>
          <w:rFonts w:ascii="Arial" w:hAnsi="Arial" w:cs="Arial"/>
          <w:sz w:val="28"/>
          <w:szCs w:val="28"/>
        </w:rPr>
        <w:t>17</w:t>
      </w:r>
      <w:r w:rsidRPr="00C1474F">
        <w:rPr>
          <w:rFonts w:ascii="Arial" w:hAnsi="Arial" w:cs="Arial"/>
          <w:sz w:val="28"/>
          <w:szCs w:val="28"/>
        </w:rPr>
        <w:t>.10.198</w:t>
      </w:r>
      <w:r>
        <w:rPr>
          <w:rFonts w:ascii="Arial" w:hAnsi="Arial" w:cs="Arial"/>
          <w:sz w:val="28"/>
          <w:szCs w:val="28"/>
        </w:rPr>
        <w:t>2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DC255F" w:rsidRPr="00C1474F" w:rsidRDefault="00DC255F" w:rsidP="00DC25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Pr="00C1474F">
        <w:rPr>
          <w:rFonts w:ascii="Arial" w:hAnsi="Arial" w:cs="Arial"/>
          <w:sz w:val="28"/>
          <w:szCs w:val="28"/>
        </w:rPr>
        <w:t>женат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Pr="00C1474F">
        <w:rPr>
          <w:rFonts w:ascii="Arial" w:hAnsi="Arial" w:cs="Arial"/>
          <w:sz w:val="28"/>
          <w:szCs w:val="28"/>
        </w:rPr>
        <w:t>+7-</w:t>
      </w:r>
      <w:r w:rsidRPr="00C1474F">
        <w:rPr>
          <w:rFonts w:ascii="Arial" w:hAnsi="Arial" w:cs="Arial"/>
          <w:sz w:val="28"/>
          <w:szCs w:val="28"/>
          <w:lang w:val="en-US"/>
        </w:rPr>
        <w:t>xxx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</w:t>
      </w:r>
      <w:r w:rsidRPr="00C1474F">
        <w:rPr>
          <w:rFonts w:ascii="Arial" w:hAnsi="Arial" w:cs="Arial"/>
          <w:sz w:val="28"/>
          <w:szCs w:val="28"/>
        </w:rPr>
        <w:t>-</w:t>
      </w:r>
      <w:r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DC255F" w:rsidRPr="00C1474F" w:rsidRDefault="00DC255F" w:rsidP="00DC255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Pr="00C1474F">
        <w:rPr>
          <w:rFonts w:ascii="Arial" w:hAnsi="Arial" w:cs="Arial"/>
          <w:sz w:val="28"/>
          <w:szCs w:val="28"/>
          <w:lang w:val="en-US"/>
        </w:rPr>
        <w:t>mail</w:t>
      </w:r>
      <w:r w:rsidRPr="00C1474F">
        <w:rPr>
          <w:rFonts w:ascii="Arial" w:hAnsi="Arial" w:cs="Arial"/>
          <w:sz w:val="28"/>
          <w:szCs w:val="28"/>
        </w:rPr>
        <w:t>@</w:t>
      </w:r>
      <w:r w:rsidRPr="00C1474F">
        <w:rPr>
          <w:rFonts w:ascii="Arial" w:hAnsi="Arial" w:cs="Arial"/>
          <w:sz w:val="28"/>
          <w:szCs w:val="28"/>
          <w:lang w:val="en-US"/>
        </w:rPr>
        <w:t>mail</w:t>
      </w:r>
      <w:r w:rsidRPr="00C1474F">
        <w:rPr>
          <w:rFonts w:ascii="Arial" w:hAnsi="Arial" w:cs="Arial"/>
          <w:sz w:val="28"/>
          <w:szCs w:val="28"/>
        </w:rPr>
        <w:t>.</w:t>
      </w:r>
      <w:proofErr w:type="spellStart"/>
      <w:r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DC255F" w:rsidRPr="00C1474F" w:rsidRDefault="00DC255F" w:rsidP="00DC255F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DC255F" w:rsidRPr="00C1474F" w:rsidRDefault="00DC255F" w:rsidP="00DC255F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 высшее (очное):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Ростовский институт экономики</w:t>
      </w:r>
      <w:r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 xml:space="preserve"> </w:t>
      </w:r>
      <w:proofErr w:type="spellStart"/>
      <w:r w:rsidRPr="00C1474F">
        <w:rPr>
          <w:rFonts w:ascii="Arial" w:hAnsi="Arial" w:cs="Arial"/>
        </w:rPr>
        <w:t>г.г</w:t>
      </w:r>
      <w:proofErr w:type="spellEnd"/>
      <w:r w:rsidRPr="00C1474F">
        <w:rPr>
          <w:rFonts w:ascii="Arial" w:hAnsi="Arial" w:cs="Arial"/>
        </w:rPr>
        <w:t>.)</w:t>
      </w:r>
    </w:p>
    <w:p w:rsidR="00DC255F" w:rsidRPr="00C1474F" w:rsidRDefault="00DC255F" w:rsidP="00DC255F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менеджмент на предприятии</w:t>
      </w:r>
    </w:p>
    <w:p w:rsidR="00DC255F" w:rsidRPr="00C1474F" w:rsidRDefault="00DC255F" w:rsidP="00DC255F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DC255F" w:rsidRPr="00C1474F" w:rsidTr="00285E95">
        <w:tc>
          <w:tcPr>
            <w:tcW w:w="2943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2.201</w:t>
            </w:r>
            <w:r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>
              <w:rPr>
                <w:rFonts w:ascii="Arial" w:hAnsi="Arial" w:cs="Arial"/>
                <w:b/>
              </w:rPr>
              <w:t>Северсталь Проект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руководитель подразделения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на работу и увольнение сотрудников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Мотивация персонала и проведение первичного обучения;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и контроль за их выполнением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Отслеживание ключевых показателей, отчетность.</w:t>
            </w:r>
          </w:p>
          <w:p w:rsidR="00DC255F" w:rsidRPr="00C1474F" w:rsidRDefault="00DC255F" w:rsidP="00285E95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DC255F" w:rsidRPr="00C1474F" w:rsidTr="00285E95">
        <w:tc>
          <w:tcPr>
            <w:tcW w:w="2943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>
              <w:rPr>
                <w:rFonts w:ascii="Arial" w:hAnsi="Arial" w:cs="Arial"/>
                <w:b/>
              </w:rPr>
              <w:t>06</w:t>
            </w:r>
            <w:r w:rsidRPr="00C1474F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>
              <w:rPr>
                <w:rFonts w:ascii="Arial" w:hAnsi="Arial" w:cs="Arial"/>
                <w:b/>
              </w:rPr>
              <w:t>Глобал</w:t>
            </w:r>
            <w:proofErr w:type="spellEnd"/>
            <w:r>
              <w:rPr>
                <w:rFonts w:ascii="Arial" w:hAnsi="Arial" w:cs="Arial"/>
                <w:b/>
              </w:rPr>
              <w:t xml:space="preserve"> Инжиниринг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исполнительный директор</w:t>
            </w:r>
          </w:p>
          <w:p w:rsidR="00DC255F" w:rsidRPr="00C1474F" w:rsidRDefault="00DC255F" w:rsidP="00285E9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рабочего процесса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совещаний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DC255F" w:rsidRPr="00C1474F" w:rsidRDefault="00DC255F" w:rsidP="00DC255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Ведение переговоров с </w:t>
            </w:r>
            <w:proofErr w:type="spellStart"/>
            <w:r>
              <w:rPr>
                <w:rFonts w:ascii="Arial" w:hAnsi="Arial" w:cs="Arial"/>
              </w:rPr>
              <w:t>вип</w:t>
            </w:r>
            <w:proofErr w:type="spellEnd"/>
            <w:r>
              <w:rPr>
                <w:rFonts w:ascii="Arial" w:hAnsi="Arial" w:cs="Arial"/>
              </w:rPr>
              <w:t>-клиентами.</w:t>
            </w:r>
          </w:p>
        </w:tc>
      </w:tr>
    </w:tbl>
    <w:p w:rsidR="00DC255F" w:rsidRPr="00C1474F" w:rsidRDefault="00DC255F" w:rsidP="00DC255F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DC255F" w:rsidRPr="00C1474F" w:rsidRDefault="00DC255F" w:rsidP="00DC255F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 разговорный</w:t>
      </w:r>
      <w:r>
        <w:rPr>
          <w:rFonts w:ascii="Arial" w:hAnsi="Arial" w:cs="Arial"/>
        </w:rPr>
        <w:t>, испанский со словарем</w:t>
      </w:r>
    </w:p>
    <w:p w:rsidR="00DC255F" w:rsidRPr="005B79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 (офисные программы,</w:t>
      </w:r>
      <w:r>
        <w:rPr>
          <w:rFonts w:ascii="Arial" w:hAnsi="Arial" w:cs="Arial"/>
        </w:rPr>
        <w:t xml:space="preserve"> интернет, 1С, </w:t>
      </w:r>
      <w:proofErr w:type="spellStart"/>
      <w:r>
        <w:rPr>
          <w:rFonts w:ascii="Arial" w:hAnsi="Arial" w:cs="Arial"/>
          <w:lang w:val="en-US"/>
        </w:rPr>
        <w:t>AutoCad</w:t>
      </w:r>
      <w:proofErr w:type="spellEnd"/>
      <w:r w:rsidRPr="00C147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информации.</w:t>
      </w:r>
    </w:p>
    <w:p w:rsidR="00DC255F" w:rsidRPr="00C1474F" w:rsidRDefault="00DC255F" w:rsidP="00DC255F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DC255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Северсталь Проект</w:t>
      </w:r>
      <w:r w:rsidRPr="00C1474F">
        <w:rPr>
          <w:rFonts w:ascii="Arial" w:hAnsi="Arial" w:cs="Arial"/>
          <w:b/>
        </w:rPr>
        <w:t>»</w:t>
      </w:r>
    </w:p>
    <w:p w:rsidR="00DC255F" w:rsidRPr="00C1474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>
        <w:rPr>
          <w:rFonts w:ascii="Arial" w:hAnsi="Arial" w:cs="Arial"/>
          <w:b/>
        </w:rPr>
        <w:t>Михеев Олег Викторович</w:t>
      </w:r>
    </w:p>
    <w:p w:rsidR="00DC255F" w:rsidRPr="00DC255F" w:rsidRDefault="00DC255F" w:rsidP="00DC255F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145</w:t>
      </w:r>
      <w:r w:rsidRPr="00C1474F">
        <w:rPr>
          <w:rFonts w:ascii="Arial" w:hAnsi="Arial" w:cs="Arial"/>
        </w:rPr>
        <w:t> 000 рублей.</w:t>
      </w:r>
    </w:p>
    <w:p w:rsidR="00DC255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командировкам и напряженному рабочему графику.</w:t>
      </w: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rPr>
          <w:rFonts w:ascii="Arial" w:hAnsi="Arial" w:cs="Arial"/>
        </w:rPr>
      </w:pPr>
    </w:p>
    <w:p w:rsidR="00DC255F" w:rsidRPr="00C1474F" w:rsidRDefault="00DC255F" w:rsidP="00DC255F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DC255F" w:rsidRPr="00C1474F" w:rsidRDefault="00DC255F" w:rsidP="00DC255F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DC255F" w:rsidRPr="00C1474F" w:rsidRDefault="00DC255F" w:rsidP="00DC255F">
      <w:pPr>
        <w:pStyle w:val="a1"/>
        <w:jc w:val="right"/>
        <w:rPr>
          <w:rFonts w:ascii="Arial" w:hAnsi="Arial" w:cs="Arial"/>
        </w:rPr>
      </w:pPr>
      <w:hyperlink r:id="rId8" w:history="1">
        <w:r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p w:rsidR="007D312C" w:rsidRPr="00DC255F" w:rsidRDefault="007D312C" w:rsidP="00DC255F">
      <w:bookmarkStart w:id="0" w:name="_GoBack"/>
      <w:bookmarkEnd w:id="0"/>
    </w:p>
    <w:sectPr w:rsidR="007D312C" w:rsidRPr="00DC255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2D" w:rsidRDefault="00F6622D" w:rsidP="00360726">
      <w:r>
        <w:separator/>
      </w:r>
    </w:p>
  </w:endnote>
  <w:endnote w:type="continuationSeparator" w:id="0">
    <w:p w:rsidR="00F6622D" w:rsidRDefault="00F6622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2D" w:rsidRDefault="00F6622D" w:rsidP="00360726">
      <w:r>
        <w:separator/>
      </w:r>
    </w:p>
  </w:footnote>
  <w:footnote w:type="continuationSeparator" w:id="0">
    <w:p w:rsidR="00F6622D" w:rsidRDefault="00F6622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DC255F"/>
    <w:rsid w:val="00E5117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9"/>
    <w:pPr>
      <w:spacing w:after="120"/>
    </w:pPr>
  </w:style>
  <w:style w:type="paragraph" w:styleId="aa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d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e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3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  <w:style w:type="character" w:customStyle="1" w:styleId="20">
    <w:name w:val="Заголовок 2 Знак"/>
    <w:basedOn w:val="a2"/>
    <w:link w:val="2"/>
    <w:rsid w:val="00DC255F"/>
    <w:rPr>
      <w:rFonts w:eastAsia="Arial Unicode MS" w:cs="Arial Unicode MS"/>
      <w:b/>
      <w:bCs/>
      <w:kern w:val="1"/>
      <w:sz w:val="36"/>
      <w:szCs w:val="36"/>
      <w:lang w:eastAsia="hi-IN" w:bidi="hi-IN"/>
    </w:rPr>
  </w:style>
  <w:style w:type="character" w:customStyle="1" w:styleId="a9">
    <w:name w:val="Основной текст Знак"/>
    <w:basedOn w:val="a2"/>
    <w:link w:val="a1"/>
    <w:rsid w:val="00DC255F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1560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2018-08-29T12:47:00Z</dcterms:modified>
</cp:coreProperties>
</file>