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FD4658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Иванова Светлана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Викторовна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FD4658">
        <w:rPr>
          <w:rFonts w:ascii="Arial" w:hAnsi="Arial" w:cs="Arial"/>
          <w:sz w:val="28"/>
          <w:szCs w:val="28"/>
        </w:rPr>
        <w:t>продавца-кассира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FD4658">
        <w:rPr>
          <w:rFonts w:ascii="Arial" w:hAnsi="Arial" w:cs="Arial"/>
          <w:sz w:val="28"/>
          <w:szCs w:val="28"/>
        </w:rPr>
        <w:t>05.11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FD4658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FD4658" w:rsidRPr="00FD4658">
        <w:rPr>
          <w:rFonts w:ascii="Arial" w:hAnsi="Arial" w:cs="Arial"/>
          <w:sz w:val="28"/>
          <w:szCs w:val="28"/>
        </w:rPr>
        <w:t>не</w:t>
      </w:r>
      <w:r w:rsidR="00FD4658">
        <w:rPr>
          <w:rFonts w:ascii="Arial" w:hAnsi="Arial" w:cs="Arial"/>
          <w:b/>
          <w:sz w:val="28"/>
          <w:szCs w:val="28"/>
        </w:rPr>
        <w:t xml:space="preserve"> </w:t>
      </w:r>
      <w:r w:rsidR="00FD4658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D4658">
        <w:rPr>
          <w:rFonts w:ascii="Arial" w:hAnsi="Arial" w:cs="Arial"/>
          <w:sz w:val="28"/>
          <w:szCs w:val="28"/>
          <w:lang w:val="en-US"/>
        </w:rPr>
        <w:t>ivanovakassir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FD4658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Вологодский институт пищевой промышленности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7</w:t>
      </w:r>
      <w:r w:rsidR="007816A4" w:rsidRPr="00C1474F">
        <w:rPr>
          <w:rFonts w:ascii="Arial" w:hAnsi="Arial" w:cs="Arial"/>
        </w:rPr>
        <w:t>-200</w:t>
      </w:r>
      <w:r>
        <w:rPr>
          <w:rFonts w:ascii="Arial" w:hAnsi="Arial" w:cs="Arial"/>
        </w:rPr>
        <w:t>13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6746"/>
      </w:tblGrid>
      <w:tr w:rsidR="007C3925" w:rsidRPr="00C1474F" w:rsidTr="00A96BBC">
        <w:tc>
          <w:tcPr>
            <w:tcW w:w="2943" w:type="dxa"/>
          </w:tcPr>
          <w:p w:rsidR="007C3925" w:rsidRPr="00C1474F" w:rsidRDefault="00FD4658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="007C3925" w:rsidRPr="00C1474F">
              <w:rPr>
                <w:rFonts w:ascii="Arial" w:hAnsi="Arial" w:cs="Arial"/>
                <w:b/>
              </w:rPr>
              <w:t>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FD4658">
              <w:rPr>
                <w:rFonts w:ascii="Arial" w:hAnsi="Arial" w:cs="Arial"/>
                <w:b/>
              </w:rPr>
              <w:t>Продукты Кубани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FD4658">
              <w:rPr>
                <w:rFonts w:ascii="Arial" w:hAnsi="Arial" w:cs="Arial"/>
              </w:rPr>
              <w:t>продавец продуктов питания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FD465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администратору магазина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D465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 покупателей по ассортименту товара;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D465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Отпуск товара покупателям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FD465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«просрочки».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FD4658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B55B06"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4</w:t>
            </w:r>
            <w:r w:rsidR="00B55B06" w:rsidRPr="00C1474F">
              <w:rPr>
                <w:rFonts w:ascii="Arial" w:hAnsi="Arial" w:cs="Arial"/>
                <w:b/>
              </w:rPr>
              <w:t>.2009-0</w:t>
            </w:r>
            <w:r>
              <w:rPr>
                <w:rFonts w:ascii="Arial" w:hAnsi="Arial" w:cs="Arial"/>
                <w:b/>
              </w:rPr>
              <w:t>3</w:t>
            </w:r>
            <w:r w:rsidR="00B55B06"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4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FD4658">
              <w:rPr>
                <w:rFonts w:ascii="Arial" w:hAnsi="Arial" w:cs="Arial"/>
                <w:b/>
              </w:rPr>
              <w:t>Еда у дома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FD4658">
              <w:rPr>
                <w:rFonts w:ascii="Arial" w:hAnsi="Arial" w:cs="Arial"/>
              </w:rPr>
              <w:t>продавец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3631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ассортимента товара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631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администратору магазина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631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Отпуск товара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631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покупателей </w:t>
            </w:r>
            <w:r w:rsidR="00C4067C">
              <w:rPr>
                <w:rFonts w:ascii="Arial" w:hAnsi="Arial" w:cs="Arial"/>
              </w:rPr>
              <w:t>по ассортименту товара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C4067C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Участие в ревизиях</w:t>
            </w:r>
            <w:r w:rsidR="00CA3590" w:rsidRPr="00C1474F">
              <w:rPr>
                <w:rFonts w:ascii="Arial" w:hAnsi="Arial" w:cs="Arial"/>
              </w:rPr>
              <w:t>;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FD4658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FD4658">
        <w:rPr>
          <w:rFonts w:ascii="Arial" w:hAnsi="Arial" w:cs="Arial"/>
        </w:rPr>
        <w:t>интернет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</w:t>
      </w:r>
      <w:r w:rsidR="00FD4658">
        <w:rPr>
          <w:rFonts w:ascii="Arial" w:hAnsi="Arial" w:cs="Arial"/>
        </w:rPr>
        <w:t>пунктуальность.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FD4658" w:rsidRDefault="00FD4658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ООО </w:t>
      </w:r>
      <w:r w:rsidRPr="00C1474F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Продукты Кубани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FD4658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Руководитель магазина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Попова </w:t>
      </w:r>
      <w:proofErr w:type="spellStart"/>
      <w:r>
        <w:rPr>
          <w:rFonts w:ascii="Arial" w:hAnsi="Arial" w:cs="Arial"/>
          <w:b/>
        </w:rPr>
        <w:t>Зульфия</w:t>
      </w:r>
      <w:proofErr w:type="spellEnd"/>
      <w:r>
        <w:rPr>
          <w:rFonts w:ascii="Arial" w:hAnsi="Arial" w:cs="Arial"/>
          <w:b/>
        </w:rPr>
        <w:t xml:space="preserve"> Георгиевна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FD4658" w:rsidRDefault="00FD4658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FD4658">
        <w:rPr>
          <w:rFonts w:ascii="Arial" w:hAnsi="Arial" w:cs="Arial"/>
        </w:rPr>
        <w:t>18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</w:t>
      </w:r>
      <w:r w:rsidR="00C4067C">
        <w:rPr>
          <w:rFonts w:ascii="Arial" w:hAnsi="Arial" w:cs="Arial"/>
        </w:rPr>
        <w:t>а</w:t>
      </w:r>
      <w:r w:rsidRPr="00C1474F">
        <w:rPr>
          <w:rFonts w:ascii="Arial" w:hAnsi="Arial" w:cs="Arial"/>
        </w:rPr>
        <w:t xml:space="preserve"> приступить к работе в ближайшее время.</w:t>
      </w:r>
      <w:bookmarkStart w:id="0" w:name="_GoBack"/>
      <w:bookmarkEnd w:id="0"/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F1D" w:rsidRDefault="00925F1D" w:rsidP="00360726">
      <w:r>
        <w:separator/>
      </w:r>
    </w:p>
  </w:endnote>
  <w:endnote w:type="continuationSeparator" w:id="0">
    <w:p w:rsidR="00925F1D" w:rsidRDefault="00925F1D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F1D" w:rsidRDefault="00925F1D" w:rsidP="00360726">
      <w:r>
        <w:separator/>
      </w:r>
    </w:p>
  </w:footnote>
  <w:footnote w:type="continuationSeparator" w:id="0">
    <w:p w:rsidR="00925F1D" w:rsidRDefault="00925F1D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36316"/>
    <w:rsid w:val="004A20C2"/>
    <w:rsid w:val="00716C1F"/>
    <w:rsid w:val="00776CEB"/>
    <w:rsid w:val="007816A4"/>
    <w:rsid w:val="007C3925"/>
    <w:rsid w:val="007D312C"/>
    <w:rsid w:val="00925F1D"/>
    <w:rsid w:val="00A96BBC"/>
    <w:rsid w:val="00AC16DC"/>
    <w:rsid w:val="00B55B06"/>
    <w:rsid w:val="00BB4423"/>
    <w:rsid w:val="00C03F1A"/>
    <w:rsid w:val="00C1474F"/>
    <w:rsid w:val="00C4067C"/>
    <w:rsid w:val="00C657DC"/>
    <w:rsid w:val="00C65E16"/>
    <w:rsid w:val="00C76296"/>
    <w:rsid w:val="00CA3590"/>
    <w:rsid w:val="00D63D4B"/>
    <w:rsid w:val="00E5117F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B4357A2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1430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4</cp:revision>
  <cp:lastPrinted>1899-12-31T21:29:43Z</cp:lastPrinted>
  <dcterms:created xsi:type="dcterms:W3CDTF">2018-08-29T07:26:00Z</dcterms:created>
  <dcterms:modified xsi:type="dcterms:W3CDTF">2018-08-29T12:45:00Z</dcterms:modified>
</cp:coreProperties>
</file>