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3D2183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Григорьева Ольга Петровна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3D2183">
        <w:rPr>
          <w:rFonts w:ascii="Arial" w:hAnsi="Arial" w:cs="Arial"/>
          <w:sz w:val="28"/>
          <w:szCs w:val="28"/>
        </w:rPr>
        <w:t>оператор колл-центра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3D2183">
        <w:rPr>
          <w:rFonts w:ascii="Arial" w:hAnsi="Arial" w:cs="Arial"/>
          <w:sz w:val="28"/>
          <w:szCs w:val="28"/>
        </w:rPr>
        <w:t>22.09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3D2183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3D2183">
        <w:rPr>
          <w:rFonts w:ascii="Arial" w:hAnsi="Arial" w:cs="Arial"/>
          <w:b/>
          <w:sz w:val="28"/>
          <w:szCs w:val="28"/>
        </w:rPr>
        <w:t xml:space="preserve"> </w:t>
      </w:r>
      <w:r w:rsidR="003D2183">
        <w:rPr>
          <w:rFonts w:ascii="Arial" w:hAnsi="Arial" w:cs="Arial"/>
          <w:sz w:val="28"/>
          <w:szCs w:val="28"/>
        </w:rPr>
        <w:t>Ессентуки</w:t>
      </w:r>
    </w:p>
    <w:p w:rsidR="004A20C2" w:rsidRPr="003D2183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3D2183">
        <w:rPr>
          <w:rFonts w:ascii="Arial" w:hAnsi="Arial" w:cs="Arial"/>
          <w:sz w:val="28"/>
          <w:szCs w:val="28"/>
        </w:rPr>
        <w:t>не 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3D2183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3D2183" w:rsidRPr="003D218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D2183">
        <w:rPr>
          <w:rFonts w:ascii="Arial" w:hAnsi="Arial" w:cs="Arial"/>
          <w:sz w:val="28"/>
          <w:szCs w:val="28"/>
          <w:lang w:val="en-US"/>
        </w:rPr>
        <w:t>olga1212</w:t>
      </w:r>
      <w:r w:rsidR="00CA3590" w:rsidRPr="003D2183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3D2183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3D2183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3D2183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3D2183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Колледж связи г. Пятигорска (2004-2009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3D2183">
        <w:rPr>
          <w:rFonts w:ascii="Arial" w:hAnsi="Arial" w:cs="Arial"/>
          <w:b/>
        </w:rPr>
        <w:t xml:space="preserve"> </w:t>
      </w:r>
      <w:r w:rsidR="003D2183">
        <w:rPr>
          <w:rFonts w:ascii="Arial" w:hAnsi="Arial" w:cs="Arial"/>
        </w:rPr>
        <w:t>менеджер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3D2183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08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14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D2183">
              <w:rPr>
                <w:rFonts w:ascii="Arial" w:hAnsi="Arial" w:cs="Arial"/>
                <w:b/>
              </w:rPr>
              <w:t>Вымпелком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D2183">
              <w:rPr>
                <w:rFonts w:ascii="Arial" w:hAnsi="Arial" w:cs="Arial"/>
                <w:b/>
              </w:rPr>
              <w:t xml:space="preserve"> </w:t>
            </w:r>
            <w:r w:rsidR="003D2183">
              <w:rPr>
                <w:rFonts w:ascii="Arial" w:hAnsi="Arial" w:cs="Arial"/>
              </w:rPr>
              <w:t>оператор колл-центра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D21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ответы на звонки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21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"проблемными" клиентами;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21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21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программы </w:t>
            </w:r>
            <w:r>
              <w:rPr>
                <w:rFonts w:ascii="Arial" w:hAnsi="Arial" w:cs="Arial"/>
                <w:lang w:val="en-US"/>
              </w:rPr>
              <w:t>CRM.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Default="00B55B06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Pr="00C1474F" w:rsidRDefault="003D2183" w:rsidP="003D2183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3D2183" w:rsidRDefault="003D2183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3D2183">
        <w:rPr>
          <w:rFonts w:ascii="Arial" w:hAnsi="Arial" w:cs="Arial"/>
        </w:rPr>
        <w:t>профессиональный английский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3D2183">
        <w:rPr>
          <w:rFonts w:ascii="Arial" w:hAnsi="Arial" w:cs="Arial"/>
          <w:lang w:val="en-US"/>
        </w:rPr>
        <w:t>CRM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3D2183">
        <w:rPr>
          <w:rFonts w:ascii="Arial" w:hAnsi="Arial" w:cs="Arial"/>
        </w:rPr>
        <w:t>стрессоустойчивость, грамотная речь</w:t>
      </w:r>
      <w:r w:rsidR="00716C1F" w:rsidRPr="00C1474F">
        <w:rPr>
          <w:rFonts w:ascii="Arial" w:hAnsi="Arial" w:cs="Arial"/>
        </w:rPr>
        <w:t>.</w:t>
      </w:r>
    </w:p>
    <w:p w:rsidR="003D2183" w:rsidRDefault="003D2183" w:rsidP="00776CEB">
      <w:pPr>
        <w:pStyle w:val="a1"/>
        <w:rPr>
          <w:rFonts w:ascii="Arial" w:hAnsi="Arial" w:cs="Arial"/>
        </w:rPr>
      </w:pPr>
    </w:p>
    <w:p w:rsidR="003D2183" w:rsidRPr="00C1474F" w:rsidRDefault="003D2183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397FF8">
        <w:rPr>
          <w:rFonts w:ascii="Arial" w:hAnsi="Arial" w:cs="Arial"/>
          <w:b/>
        </w:rPr>
        <w:t>Вымпелком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397FF8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Директор колл-центра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Паньков Дмитрий Федорович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40 000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A829C8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35" w:rsidRDefault="004D6535" w:rsidP="00360726">
      <w:r>
        <w:separator/>
      </w:r>
    </w:p>
  </w:endnote>
  <w:endnote w:type="continuationSeparator" w:id="1">
    <w:p w:rsidR="004D6535" w:rsidRDefault="004D6535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35" w:rsidRDefault="004D6535" w:rsidP="00360726">
      <w:r>
        <w:separator/>
      </w:r>
    </w:p>
  </w:footnote>
  <w:footnote w:type="continuationSeparator" w:id="1">
    <w:p w:rsidR="004D6535" w:rsidRDefault="004D6535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97FF8"/>
    <w:rsid w:val="003D2183"/>
    <w:rsid w:val="003E2104"/>
    <w:rsid w:val="004A20C2"/>
    <w:rsid w:val="004D6535"/>
    <w:rsid w:val="00716C1F"/>
    <w:rsid w:val="00776CEB"/>
    <w:rsid w:val="007816A4"/>
    <w:rsid w:val="007C3925"/>
    <w:rsid w:val="007D312C"/>
    <w:rsid w:val="00A829C8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A829C8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A829C8"/>
    <w:rPr>
      <w:rFonts w:ascii="Symbol" w:hAnsi="Symbol" w:cs="OpenSymbol"/>
    </w:rPr>
  </w:style>
  <w:style w:type="character" w:customStyle="1" w:styleId="WW8Num2z1">
    <w:name w:val="WW8Num2z1"/>
    <w:rsid w:val="00A829C8"/>
    <w:rPr>
      <w:rFonts w:ascii="OpenSymbol" w:hAnsi="OpenSymbol" w:cs="OpenSymbol"/>
    </w:rPr>
  </w:style>
  <w:style w:type="character" w:customStyle="1" w:styleId="WW8Num3z0">
    <w:name w:val="WW8Num3z0"/>
    <w:rsid w:val="00A829C8"/>
    <w:rPr>
      <w:rFonts w:ascii="Symbol" w:hAnsi="Symbol" w:cs="OpenSymbol"/>
    </w:rPr>
  </w:style>
  <w:style w:type="character" w:customStyle="1" w:styleId="WW8Num3z1">
    <w:name w:val="WW8Num3z1"/>
    <w:rsid w:val="00A829C8"/>
    <w:rPr>
      <w:rFonts w:ascii="OpenSymbol" w:hAnsi="OpenSymbol" w:cs="OpenSymbol"/>
    </w:rPr>
  </w:style>
  <w:style w:type="character" w:customStyle="1" w:styleId="WW8Num4z0">
    <w:name w:val="WW8Num4z0"/>
    <w:rsid w:val="00A829C8"/>
    <w:rPr>
      <w:rFonts w:ascii="Symbol" w:hAnsi="Symbol" w:cs="OpenSymbol"/>
    </w:rPr>
  </w:style>
  <w:style w:type="character" w:customStyle="1" w:styleId="WW8Num4z1">
    <w:name w:val="WW8Num4z1"/>
    <w:rsid w:val="00A829C8"/>
    <w:rPr>
      <w:rFonts w:ascii="OpenSymbol" w:hAnsi="OpenSymbol" w:cs="OpenSymbol"/>
    </w:rPr>
  </w:style>
  <w:style w:type="character" w:customStyle="1" w:styleId="1">
    <w:name w:val="Основной шрифт абзаца1"/>
    <w:rsid w:val="00A829C8"/>
  </w:style>
  <w:style w:type="character" w:styleId="a5">
    <w:name w:val="Strong"/>
    <w:qFormat/>
    <w:rsid w:val="00A829C8"/>
    <w:rPr>
      <w:b/>
      <w:bCs/>
    </w:rPr>
  </w:style>
  <w:style w:type="character" w:customStyle="1" w:styleId="a6">
    <w:name w:val="Маркеры списка"/>
    <w:rsid w:val="00A829C8"/>
    <w:rPr>
      <w:rFonts w:ascii="OpenSymbol" w:eastAsia="OpenSymbol" w:hAnsi="OpenSymbol" w:cs="OpenSymbol"/>
    </w:rPr>
  </w:style>
  <w:style w:type="character" w:styleId="a7">
    <w:name w:val="Hyperlink"/>
    <w:rsid w:val="00A829C8"/>
    <w:rPr>
      <w:color w:val="000080"/>
      <w:u w:val="single"/>
    </w:rPr>
  </w:style>
  <w:style w:type="character" w:styleId="a8">
    <w:name w:val="FollowedHyperlink"/>
    <w:rsid w:val="00A829C8"/>
    <w:rPr>
      <w:color w:val="800000"/>
      <w:u w:val="single"/>
    </w:rPr>
  </w:style>
  <w:style w:type="paragraph" w:styleId="a0">
    <w:name w:val="Title"/>
    <w:basedOn w:val="a"/>
    <w:next w:val="a1"/>
    <w:rsid w:val="00A829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A829C8"/>
    <w:pPr>
      <w:spacing w:after="120"/>
    </w:pPr>
  </w:style>
  <w:style w:type="paragraph" w:styleId="a9">
    <w:name w:val="List"/>
    <w:basedOn w:val="a1"/>
    <w:rsid w:val="00A829C8"/>
  </w:style>
  <w:style w:type="paragraph" w:customStyle="1" w:styleId="10">
    <w:name w:val="Название1"/>
    <w:basedOn w:val="a"/>
    <w:rsid w:val="00A829C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829C8"/>
    <w:pPr>
      <w:suppressLineNumbers/>
    </w:pPr>
  </w:style>
  <w:style w:type="paragraph" w:customStyle="1" w:styleId="aa">
    <w:name w:val="Содержимое таблицы"/>
    <w:basedOn w:val="a"/>
    <w:rsid w:val="00A829C8"/>
    <w:pPr>
      <w:suppressLineNumbers/>
    </w:pPr>
  </w:style>
  <w:style w:type="paragraph" w:customStyle="1" w:styleId="ab">
    <w:name w:val="Заголовок таблицы"/>
    <w:basedOn w:val="aa"/>
    <w:rsid w:val="00A829C8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A829C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1160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2018-08-29T12:26:00Z</dcterms:modified>
</cp:coreProperties>
</file>