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63298A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Минометов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Михаил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Суренович</w:t>
      </w:r>
      <w:proofErr w:type="spellEnd"/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63298A">
        <w:rPr>
          <w:rFonts w:ascii="Arial" w:hAnsi="Arial" w:cs="Arial"/>
          <w:sz w:val="28"/>
          <w:szCs w:val="28"/>
        </w:rPr>
        <w:t>охранника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63298A">
        <w:rPr>
          <w:rFonts w:ascii="Arial" w:hAnsi="Arial" w:cs="Arial"/>
          <w:sz w:val="28"/>
          <w:szCs w:val="28"/>
        </w:rPr>
        <w:t>16</w:t>
      </w:r>
      <w:r w:rsidR="00CA3590" w:rsidRPr="00C1474F">
        <w:rPr>
          <w:rFonts w:ascii="Arial" w:hAnsi="Arial" w:cs="Arial"/>
          <w:sz w:val="28"/>
          <w:szCs w:val="28"/>
        </w:rPr>
        <w:t>.</w:t>
      </w:r>
      <w:r w:rsidR="0063298A">
        <w:rPr>
          <w:rFonts w:ascii="Arial" w:hAnsi="Arial" w:cs="Arial"/>
          <w:sz w:val="28"/>
          <w:szCs w:val="28"/>
        </w:rPr>
        <w:t>05</w:t>
      </w:r>
      <w:r w:rsidR="00CA3590" w:rsidRPr="00C1474F">
        <w:rPr>
          <w:rFonts w:ascii="Arial" w:hAnsi="Arial" w:cs="Arial"/>
          <w:sz w:val="28"/>
          <w:szCs w:val="28"/>
        </w:rPr>
        <w:t>.198</w:t>
      </w:r>
      <w:r w:rsidR="0063298A">
        <w:rPr>
          <w:rFonts w:ascii="Arial" w:hAnsi="Arial" w:cs="Arial"/>
          <w:sz w:val="28"/>
          <w:szCs w:val="28"/>
        </w:rPr>
        <w:t>3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  <w:proofErr w:type="gramEnd"/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proofErr w:type="gramEnd"/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63298A">
        <w:rPr>
          <w:rFonts w:ascii="Arial" w:hAnsi="Arial" w:cs="Arial"/>
          <w:sz w:val="28"/>
          <w:szCs w:val="28"/>
        </w:rPr>
        <w:t>o</w:t>
      </w:r>
      <w:r w:rsidR="0063298A">
        <w:rPr>
          <w:rFonts w:ascii="Arial" w:hAnsi="Arial" w:cs="Arial"/>
          <w:sz w:val="28"/>
          <w:szCs w:val="28"/>
          <w:lang w:val="en-US"/>
        </w:rPr>
        <w:t>h</w:t>
      </w:r>
      <w:proofErr w:type="spellStart"/>
      <w:r w:rsidR="0063298A">
        <w:rPr>
          <w:rFonts w:ascii="Arial" w:hAnsi="Arial" w:cs="Arial"/>
          <w:sz w:val="28"/>
          <w:szCs w:val="28"/>
        </w:rPr>
        <w:t>rannik</w:t>
      </w:r>
      <w:r w:rsidR="0063298A">
        <w:rPr>
          <w:rFonts w:ascii="Arial" w:hAnsi="Arial" w:cs="Arial"/>
          <w:sz w:val="28"/>
          <w:szCs w:val="28"/>
          <w:lang w:val="en-US"/>
        </w:rPr>
        <w:t>misha</w:t>
      </w:r>
      <w:proofErr w:type="spellEnd"/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63298A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Ставропольский колледж связи</w:t>
      </w:r>
      <w:r w:rsidR="007816A4" w:rsidRPr="00C1474F">
        <w:rPr>
          <w:rFonts w:ascii="Arial" w:hAnsi="Arial" w:cs="Arial"/>
        </w:rPr>
        <w:t xml:space="preserve"> (200</w:t>
      </w:r>
      <w:r>
        <w:rPr>
          <w:rFonts w:ascii="Arial" w:hAnsi="Arial" w:cs="Arial"/>
        </w:rPr>
        <w:t>0</w:t>
      </w:r>
      <w:r w:rsidR="007816A4" w:rsidRPr="00C1474F">
        <w:rPr>
          <w:rFonts w:ascii="Arial" w:hAnsi="Arial" w:cs="Arial"/>
        </w:rPr>
        <w:t>-200</w:t>
      </w:r>
      <w:r>
        <w:rPr>
          <w:rFonts w:ascii="Arial" w:hAnsi="Arial" w:cs="Arial"/>
        </w:rPr>
        <w:t>4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63298A">
        <w:rPr>
          <w:rFonts w:ascii="Arial" w:hAnsi="Arial" w:cs="Arial"/>
        </w:rPr>
        <w:t>электрика в радиотехнике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4"/>
        <w:gridCol w:w="6754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</w:t>
            </w:r>
            <w:r w:rsidR="0063298A">
              <w:rPr>
                <w:rFonts w:ascii="Arial" w:hAnsi="Arial" w:cs="Arial"/>
                <w:b/>
              </w:rPr>
              <w:t>3</w:t>
            </w:r>
            <w:r w:rsidRPr="00C1474F">
              <w:rPr>
                <w:rFonts w:ascii="Arial" w:hAnsi="Arial" w:cs="Arial"/>
                <w:b/>
              </w:rPr>
              <w:t>.</w:t>
            </w:r>
            <w:r w:rsidR="007C3925" w:rsidRPr="00C1474F">
              <w:rPr>
                <w:rFonts w:ascii="Arial" w:hAnsi="Arial" w:cs="Arial"/>
                <w:b/>
              </w:rPr>
              <w:t>0</w:t>
            </w:r>
            <w:r w:rsidR="0063298A">
              <w:rPr>
                <w:rFonts w:ascii="Arial" w:hAnsi="Arial" w:cs="Arial"/>
                <w:b/>
              </w:rPr>
              <w:t>3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Pr="00C1474F">
              <w:rPr>
                <w:rFonts w:ascii="Arial" w:hAnsi="Arial" w:cs="Arial"/>
                <w:b/>
              </w:rPr>
              <w:t>1</w:t>
            </w:r>
            <w:r w:rsidR="0063298A">
              <w:rPr>
                <w:rFonts w:ascii="Arial" w:hAnsi="Arial" w:cs="Arial"/>
                <w:b/>
              </w:rPr>
              <w:t>6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63298A">
              <w:rPr>
                <w:rFonts w:ascii="Arial" w:hAnsi="Arial" w:cs="Arial"/>
                <w:b/>
              </w:rPr>
              <w:t>Олимп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63298A">
              <w:rPr>
                <w:rFonts w:ascii="Arial" w:hAnsi="Arial" w:cs="Arial"/>
              </w:rPr>
              <w:t>охранник торгового зала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63298A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за сохранностью товара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63298A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Проверка подозрительных покупателей;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63298A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Настройка видеонаблюдения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63298A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Фиксация нарушений на кассе.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02.05.20</w:t>
            </w:r>
            <w:r w:rsidR="00E61FAB">
              <w:rPr>
                <w:rFonts w:ascii="Arial" w:hAnsi="Arial" w:cs="Arial"/>
                <w:b/>
              </w:rPr>
              <w:t>05</w:t>
            </w:r>
            <w:r w:rsidRPr="00C1474F">
              <w:rPr>
                <w:rFonts w:ascii="Arial" w:hAnsi="Arial" w:cs="Arial"/>
                <w:b/>
              </w:rPr>
              <w:t>-0</w:t>
            </w:r>
            <w:r w:rsidR="00E61FAB">
              <w:rPr>
                <w:rFonts w:ascii="Arial" w:hAnsi="Arial" w:cs="Arial"/>
                <w:b/>
              </w:rPr>
              <w:t>3</w:t>
            </w:r>
            <w:r w:rsidRPr="00C1474F">
              <w:rPr>
                <w:rFonts w:ascii="Arial" w:hAnsi="Arial" w:cs="Arial"/>
                <w:b/>
              </w:rPr>
              <w:t>.0</w:t>
            </w:r>
            <w:r w:rsidR="00E61FAB">
              <w:rPr>
                <w:rFonts w:ascii="Arial" w:hAnsi="Arial" w:cs="Arial"/>
                <w:b/>
              </w:rPr>
              <w:t>2</w:t>
            </w:r>
            <w:r w:rsidRPr="00C1474F">
              <w:rPr>
                <w:rFonts w:ascii="Arial" w:hAnsi="Arial" w:cs="Arial"/>
                <w:b/>
              </w:rPr>
              <w:t>.201</w:t>
            </w:r>
            <w:r w:rsidR="00E61FA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CA3590" w:rsidRPr="00C1474F">
              <w:rPr>
                <w:rFonts w:ascii="Arial" w:hAnsi="Arial" w:cs="Arial"/>
                <w:b/>
              </w:rPr>
              <w:t>Проект</w:t>
            </w:r>
            <w:r w:rsidRPr="00C1474F">
              <w:rPr>
                <w:rFonts w:ascii="Arial" w:hAnsi="Arial" w:cs="Arial"/>
                <w:b/>
              </w:rPr>
              <w:t>-2</w:t>
            </w:r>
            <w:r w:rsidR="00CA3590" w:rsidRPr="00C1474F">
              <w:rPr>
                <w:rFonts w:ascii="Arial" w:hAnsi="Arial" w:cs="Arial"/>
                <w:b/>
              </w:rPr>
              <w:t>3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E61FAB">
              <w:rPr>
                <w:rFonts w:ascii="Arial" w:hAnsi="Arial" w:cs="Arial"/>
              </w:rPr>
              <w:t>охранник магазина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E61FAB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Проверка товара на сохранность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E61FAB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Проверка подозрительных клиентов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E61FAB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видеонаблюдения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E61FAB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охранников-новичков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E61FAB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Отчетность руководству.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E61FAB">
        <w:rPr>
          <w:rFonts w:ascii="Arial" w:hAnsi="Arial" w:cs="Arial"/>
        </w:rPr>
        <w:t>нет</w:t>
      </w:r>
    </w:p>
    <w:p w:rsidR="00E61FA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</w:t>
      </w:r>
      <w:r w:rsidR="00E61FAB">
        <w:rPr>
          <w:rFonts w:ascii="Arial" w:hAnsi="Arial" w:cs="Arial"/>
        </w:rPr>
        <w:t>пользователь, интернет, офис</w:t>
      </w:r>
      <w:r w:rsidR="000A5C0F" w:rsidRPr="00C1474F">
        <w:rPr>
          <w:rFonts w:ascii="Arial" w:hAnsi="Arial" w:cs="Arial"/>
        </w:rPr>
        <w:t xml:space="preserve"> </w:t>
      </w:r>
    </w:p>
    <w:p w:rsidR="00E61FAB" w:rsidRDefault="00776CEB" w:rsidP="00E61FA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E61FAB">
        <w:rPr>
          <w:rFonts w:ascii="Arial" w:hAnsi="Arial" w:cs="Arial"/>
        </w:rPr>
        <w:t>организованность.</w:t>
      </w:r>
      <w:r w:rsidRPr="00C1474F">
        <w:rPr>
          <w:rFonts w:ascii="Arial" w:hAnsi="Arial" w:cs="Arial"/>
        </w:rPr>
        <w:t xml:space="preserve"> </w:t>
      </w:r>
    </w:p>
    <w:p w:rsidR="00E61FAB" w:rsidRDefault="00E61FAB" w:rsidP="00E61FAB">
      <w:pPr>
        <w:pStyle w:val="a1"/>
        <w:rPr>
          <w:rFonts w:ascii="Arial" w:hAnsi="Arial" w:cs="Arial"/>
        </w:rPr>
      </w:pPr>
    </w:p>
    <w:p w:rsidR="00716C1F" w:rsidRPr="00C1474F" w:rsidRDefault="007816A4" w:rsidP="00E61FAB">
      <w:pPr>
        <w:pStyle w:val="a1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B04666" w:rsidRPr="00C1474F" w:rsidRDefault="00B04666" w:rsidP="00B04666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>Олимп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B04666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Начальник службы безопасности</w:t>
      </w:r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Павлов Алексей </w:t>
      </w:r>
      <w:proofErr w:type="spellStart"/>
      <w:r>
        <w:rPr>
          <w:rFonts w:ascii="Arial" w:hAnsi="Arial" w:cs="Arial"/>
          <w:b/>
        </w:rPr>
        <w:t>Кажугетович</w:t>
      </w:r>
      <w:proofErr w:type="spellEnd"/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B04666" w:rsidRDefault="00B04666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B04666">
        <w:rPr>
          <w:rFonts w:ascii="Arial" w:hAnsi="Arial" w:cs="Arial"/>
        </w:rPr>
        <w:t>25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Default="00AC16DC" w:rsidP="007816A4">
      <w:pPr>
        <w:pStyle w:val="a1"/>
        <w:rPr>
          <w:rFonts w:ascii="Arial" w:hAnsi="Arial" w:cs="Arial"/>
        </w:rPr>
      </w:pPr>
    </w:p>
    <w:p w:rsidR="00B04666" w:rsidRDefault="00B04666" w:rsidP="007816A4">
      <w:pPr>
        <w:pStyle w:val="a1"/>
        <w:rPr>
          <w:rFonts w:ascii="Arial" w:hAnsi="Arial" w:cs="Arial"/>
        </w:rPr>
      </w:pPr>
    </w:p>
    <w:p w:rsidR="00B04666" w:rsidRDefault="00B04666" w:rsidP="007816A4">
      <w:pPr>
        <w:pStyle w:val="a1"/>
        <w:rPr>
          <w:rFonts w:ascii="Arial" w:hAnsi="Arial" w:cs="Arial"/>
        </w:rPr>
      </w:pPr>
    </w:p>
    <w:p w:rsidR="00B04666" w:rsidRDefault="00B04666" w:rsidP="007816A4">
      <w:pPr>
        <w:pStyle w:val="a1"/>
        <w:rPr>
          <w:rFonts w:ascii="Arial" w:hAnsi="Arial" w:cs="Arial"/>
        </w:rPr>
      </w:pPr>
    </w:p>
    <w:p w:rsidR="00B04666" w:rsidRDefault="00B04666" w:rsidP="007816A4">
      <w:pPr>
        <w:pStyle w:val="a1"/>
        <w:rPr>
          <w:rFonts w:ascii="Arial" w:hAnsi="Arial" w:cs="Arial"/>
        </w:rPr>
      </w:pPr>
    </w:p>
    <w:p w:rsidR="00B04666" w:rsidRPr="00C1474F" w:rsidRDefault="00B04666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</w:t>
      </w:r>
      <w:r w:rsidR="00AC16DC" w:rsidRPr="00C1474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«ПАПА ПОМОГ»</w:t>
      </w:r>
    </w:p>
    <w:p w:rsidR="007D312C" w:rsidRPr="00C1474F" w:rsidRDefault="00C1474F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proofErr w:type="spellStart"/>
        <w:r w:rsidRPr="00C1474F">
          <w:rPr>
            <w:rStyle w:val="a7"/>
            <w:rFonts w:ascii="Arial" w:hAnsi="Arial" w:cs="Arial"/>
            <w:i/>
          </w:rPr>
          <w:t>papapomog</w:t>
        </w:r>
        <w:proofErr w:type="spellEnd"/>
        <w:r w:rsidR="00AC16DC" w:rsidRPr="00C1474F">
          <w:rPr>
            <w:rStyle w:val="a7"/>
            <w:rFonts w:ascii="Arial" w:hAnsi="Arial" w:cs="Arial"/>
            <w:i/>
          </w:rPr>
          <w:t>.</w:t>
        </w:r>
        <w:proofErr w:type="spellStart"/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  <w:proofErr w:type="spellEnd"/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0EC" w:rsidRDefault="00BB60EC" w:rsidP="00360726">
      <w:r>
        <w:separator/>
      </w:r>
    </w:p>
  </w:endnote>
  <w:endnote w:type="continuationSeparator" w:id="0">
    <w:p w:rsidR="00BB60EC" w:rsidRDefault="00BB60EC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0EC" w:rsidRDefault="00BB60EC" w:rsidP="00360726">
      <w:r>
        <w:separator/>
      </w:r>
    </w:p>
  </w:footnote>
  <w:footnote w:type="continuationSeparator" w:id="0">
    <w:p w:rsidR="00BB60EC" w:rsidRDefault="00BB60EC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C2"/>
    <w:rsid w:val="000A5C0F"/>
    <w:rsid w:val="001B58DE"/>
    <w:rsid w:val="00324305"/>
    <w:rsid w:val="00360726"/>
    <w:rsid w:val="003E2104"/>
    <w:rsid w:val="004A20C2"/>
    <w:rsid w:val="0063298A"/>
    <w:rsid w:val="00716C1F"/>
    <w:rsid w:val="00776CEB"/>
    <w:rsid w:val="007816A4"/>
    <w:rsid w:val="007C3925"/>
    <w:rsid w:val="007D312C"/>
    <w:rsid w:val="00A96BBC"/>
    <w:rsid w:val="00AC16DC"/>
    <w:rsid w:val="00B04666"/>
    <w:rsid w:val="00B55B06"/>
    <w:rsid w:val="00BB4423"/>
    <w:rsid w:val="00BB60EC"/>
    <w:rsid w:val="00C03F1A"/>
    <w:rsid w:val="00C1474F"/>
    <w:rsid w:val="00C657DC"/>
    <w:rsid w:val="00C65E16"/>
    <w:rsid w:val="00C76296"/>
    <w:rsid w:val="00CA3590"/>
    <w:rsid w:val="00D63D4B"/>
    <w:rsid w:val="00E5117F"/>
    <w:rsid w:val="00E6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C3D91CB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styleId="af2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1355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 Бережнов</cp:lastModifiedBy>
  <cp:revision>5</cp:revision>
  <cp:lastPrinted>1899-12-31T21:29:43Z</cp:lastPrinted>
  <dcterms:created xsi:type="dcterms:W3CDTF">2018-08-29T07:26:00Z</dcterms:created>
  <dcterms:modified xsi:type="dcterms:W3CDTF">2018-08-29T11:42:00Z</dcterms:modified>
</cp:coreProperties>
</file>