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>Антонов Виктор Петрович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A3590" w:rsidRPr="00C1474F">
        <w:rPr>
          <w:rFonts w:ascii="Arial" w:hAnsi="Arial" w:cs="Arial"/>
          <w:sz w:val="28"/>
          <w:szCs w:val="28"/>
        </w:rPr>
        <w:t>инженера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F5876">
        <w:rPr>
          <w:rFonts w:ascii="Arial" w:hAnsi="Arial" w:cs="Arial"/>
          <w:sz w:val="28"/>
          <w:szCs w:val="28"/>
        </w:rPr>
        <w:t>20.09</w:t>
      </w:r>
      <w:r w:rsidR="00CA3590" w:rsidRPr="00C1474F">
        <w:rPr>
          <w:rFonts w:ascii="Arial" w:hAnsi="Arial" w:cs="Arial"/>
          <w:sz w:val="28"/>
          <w:szCs w:val="28"/>
        </w:rPr>
        <w:t>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CA3590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</w:rPr>
        <w:t>Самарский институт приборостроения и вычислительной техники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CF5876">
              <w:rPr>
                <w:rFonts w:ascii="Arial" w:hAnsi="Arial" w:cs="Arial"/>
                <w:b/>
              </w:rPr>
              <w:t>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F5876">
              <w:rPr>
                <w:rFonts w:ascii="Arial" w:hAnsi="Arial" w:cs="Arial"/>
                <w:b/>
              </w:rPr>
              <w:t>Вышка Сервис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CA3590" w:rsidRPr="00C1474F">
              <w:rPr>
                <w:rFonts w:ascii="Arial" w:hAnsi="Arial" w:cs="Arial"/>
              </w:rPr>
              <w:t>ведущий инженер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Разработка проектной документации;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Разработка технического задания Постановка задач</w:t>
            </w:r>
            <w:r w:rsidR="00CF5876">
              <w:rPr>
                <w:rFonts w:ascii="Arial" w:hAnsi="Arial" w:cs="Arial"/>
              </w:rPr>
              <w:t xml:space="preserve"> </w:t>
            </w:r>
            <w:r w:rsidRPr="00C1474F">
              <w:rPr>
                <w:rFonts w:ascii="Arial" w:hAnsi="Arial" w:cs="Arial"/>
              </w:rPr>
              <w:t>по</w:t>
            </w:r>
            <w:bookmarkStart w:id="0" w:name="_GoBack"/>
            <w:bookmarkEnd w:id="0"/>
            <w:r w:rsidRPr="00C1474F">
              <w:rPr>
                <w:rFonts w:ascii="Arial" w:hAnsi="Arial" w:cs="Arial"/>
              </w:rPr>
              <w:t>дчиненным инженерам-проектировщикам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F587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A3590" w:rsidRPr="00C1474F">
              <w:rPr>
                <w:rFonts w:ascii="Arial" w:hAnsi="Arial" w:cs="Arial"/>
              </w:rPr>
              <w:t>роверка результатов работ;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Осуществление координации работ при реализации проектов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CF5876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.2009-04.08.201</w:t>
            </w:r>
            <w:r w:rsidR="00CF587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F5876">
              <w:rPr>
                <w:rFonts w:ascii="Arial" w:hAnsi="Arial" w:cs="Arial"/>
                <w:b/>
              </w:rPr>
              <w:t>Мамина радость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CA3590" w:rsidRPr="00C1474F">
              <w:rPr>
                <w:rFonts w:ascii="Arial" w:hAnsi="Arial" w:cs="Arial"/>
              </w:rPr>
              <w:t>инженер-электрик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подбор оборудования систем электроснабжения;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организация и контроль монтажных работ систем электроснабжения;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Контроль над техникой безопасности;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Обеспечение безаварийной и надежной работы; </w:t>
            </w:r>
          </w:p>
          <w:p w:rsidR="00CA3590" w:rsidRPr="00C1474F" w:rsidRDefault="00CF587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="00CA3590" w:rsidRPr="00C1474F">
              <w:rPr>
                <w:rFonts w:ascii="Arial" w:hAnsi="Arial" w:cs="Arial"/>
              </w:rPr>
              <w:t>бслуживаемого оборудования;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Составление технической документации;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CF5876">
        <w:rPr>
          <w:rFonts w:ascii="Arial" w:hAnsi="Arial" w:cs="Arial"/>
        </w:rPr>
        <w:t>немецкий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CF5876">
        <w:rPr>
          <w:rFonts w:ascii="Arial" w:hAnsi="Arial" w:cs="Arial"/>
        </w:rPr>
        <w:t xml:space="preserve">, </w:t>
      </w:r>
      <w:r w:rsidR="00CF5876">
        <w:rPr>
          <w:rFonts w:ascii="Arial" w:hAnsi="Arial" w:cs="Arial"/>
          <w:lang w:val="en-US"/>
        </w:rPr>
        <w:t>AutoCad</w:t>
      </w:r>
      <w:r w:rsidR="00CF5876" w:rsidRPr="00CF5876">
        <w:rPr>
          <w:rFonts w:ascii="Arial" w:hAnsi="Arial" w:cs="Arial"/>
        </w:rPr>
        <w:t xml:space="preserve">, </w:t>
      </w:r>
      <w:r w:rsidR="00CF5876">
        <w:rPr>
          <w:rFonts w:ascii="Arial" w:hAnsi="Arial" w:cs="Arial"/>
          <w:lang w:val="en-US"/>
        </w:rPr>
        <w:t>ArchiCad</w:t>
      </w:r>
      <w:r w:rsidR="000A5C0F" w:rsidRPr="00C1474F">
        <w:rPr>
          <w:rFonts w:ascii="Arial" w:hAnsi="Arial" w:cs="Arial"/>
        </w:rPr>
        <w:t>)</w:t>
      </w:r>
    </w:p>
    <w:p w:rsidR="00CF5876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CF5876" w:rsidRPr="00C1474F" w:rsidRDefault="00CF5876" w:rsidP="00CF5876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Вышка Сервис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F5876">
        <w:rPr>
          <w:rFonts w:ascii="Arial" w:hAnsi="Arial" w:cs="Arial"/>
          <w:b/>
        </w:rPr>
        <w:t>Павлов</w:t>
      </w:r>
      <w:r w:rsidRPr="00C1474F">
        <w:rPr>
          <w:rFonts w:ascii="Arial" w:hAnsi="Arial" w:cs="Arial"/>
          <w:b/>
        </w:rPr>
        <w:t xml:space="preserve"> </w:t>
      </w:r>
      <w:r w:rsidR="00CF5876">
        <w:rPr>
          <w:rFonts w:ascii="Arial" w:hAnsi="Arial" w:cs="Arial"/>
          <w:b/>
        </w:rPr>
        <w:t>Игорь Сергеевич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CF5876" w:rsidRDefault="00CF5876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CF5876">
        <w:rPr>
          <w:rFonts w:ascii="Arial" w:hAnsi="Arial" w:cs="Arial"/>
        </w:rPr>
        <w:t>6</w:t>
      </w:r>
      <w:r w:rsidRPr="00C1474F">
        <w:rPr>
          <w:rFonts w:ascii="Arial" w:hAnsi="Arial" w:cs="Arial"/>
        </w:rPr>
        <w:t>0 000 рублей.</w:t>
      </w:r>
    </w:p>
    <w:p w:rsidR="007D312C" w:rsidRDefault="007D312C" w:rsidP="007816A4">
      <w:pPr>
        <w:pStyle w:val="a1"/>
        <w:rPr>
          <w:rFonts w:ascii="Arial" w:hAnsi="Arial" w:cs="Arial"/>
        </w:rPr>
      </w:pPr>
    </w:p>
    <w:p w:rsidR="00CF5876" w:rsidRPr="00C1474F" w:rsidRDefault="00CF5876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Приветствую командировки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AF" w:rsidRDefault="003815AF" w:rsidP="00360726">
      <w:r>
        <w:separator/>
      </w:r>
    </w:p>
  </w:endnote>
  <w:endnote w:type="continuationSeparator" w:id="0">
    <w:p w:rsidR="003815AF" w:rsidRDefault="003815AF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AF" w:rsidRDefault="003815AF" w:rsidP="00360726">
      <w:r>
        <w:separator/>
      </w:r>
    </w:p>
  </w:footnote>
  <w:footnote w:type="continuationSeparator" w:id="0">
    <w:p w:rsidR="003815AF" w:rsidRDefault="003815AF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815AF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F5876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43D319F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1653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2018-08-29T11:15:00Z</dcterms:modified>
</cp:coreProperties>
</file>