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0D654E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Касьянов Павел Николаевич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0D654E">
        <w:rPr>
          <w:rFonts w:ascii="Arial" w:hAnsi="Arial" w:cs="Arial"/>
          <w:sz w:val="28"/>
          <w:szCs w:val="28"/>
        </w:rPr>
        <w:t>дизайнера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0D654E">
        <w:rPr>
          <w:rFonts w:ascii="Arial" w:hAnsi="Arial" w:cs="Arial"/>
          <w:sz w:val="28"/>
          <w:szCs w:val="28"/>
        </w:rPr>
        <w:t>20.12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0D654E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0D654E">
        <w:rPr>
          <w:rFonts w:ascii="Arial" w:hAnsi="Arial" w:cs="Arial"/>
          <w:sz w:val="28"/>
          <w:szCs w:val="28"/>
        </w:rPr>
        <w:t>Пермь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0D654E" w:rsidRPr="000D654E">
        <w:rPr>
          <w:rFonts w:ascii="Arial" w:hAnsi="Arial" w:cs="Arial"/>
          <w:sz w:val="28"/>
          <w:szCs w:val="28"/>
        </w:rPr>
        <w:t>не</w:t>
      </w:r>
      <w:r w:rsidR="000D654E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D654E">
        <w:rPr>
          <w:rFonts w:ascii="Arial" w:hAnsi="Arial" w:cs="Arial"/>
          <w:sz w:val="28"/>
          <w:szCs w:val="28"/>
          <w:lang w:val="en-US"/>
        </w:rPr>
        <w:t>designerpavel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0D654E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Северо-Кавказский</w:t>
      </w:r>
      <w:r w:rsidRPr="000D6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федеральный университет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7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13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0D654E">
        <w:rPr>
          <w:rFonts w:ascii="Arial" w:hAnsi="Arial" w:cs="Arial"/>
        </w:rPr>
        <w:t>графический дизайнер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0D654E">
              <w:rPr>
                <w:rFonts w:ascii="Arial" w:hAnsi="Arial" w:cs="Arial"/>
                <w:b/>
              </w:rPr>
              <w:t>5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0D654E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0D654E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0D654E">
              <w:rPr>
                <w:rFonts w:ascii="Arial" w:hAnsi="Arial" w:cs="Arial"/>
                <w:b/>
              </w:rPr>
              <w:t>Кавказ-Полиграфия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0D654E">
              <w:rPr>
                <w:rFonts w:ascii="Arial" w:hAnsi="Arial" w:cs="Arial"/>
              </w:rPr>
              <w:t>дизайнер-верстальщик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A3590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 xml:space="preserve">Разработка </w:t>
            </w:r>
            <w:r w:rsidR="000D654E">
              <w:rPr>
                <w:rFonts w:ascii="Arial" w:hAnsi="Arial" w:cs="Arial"/>
              </w:rPr>
              <w:t>дизайн-макетов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Общение с клиентами и партнерами компании;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Дизайн полиграфии и печатной рекламы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текущей документации.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</w:t>
            </w:r>
            <w:r w:rsidR="000D654E">
              <w:rPr>
                <w:rFonts w:ascii="Arial" w:hAnsi="Arial" w:cs="Arial"/>
                <w:b/>
              </w:rPr>
              <w:t>12</w:t>
            </w:r>
            <w:r w:rsidRPr="00C1474F">
              <w:rPr>
                <w:rFonts w:ascii="Arial" w:hAnsi="Arial" w:cs="Arial"/>
                <w:b/>
              </w:rPr>
              <w:t>-04.0</w:t>
            </w:r>
            <w:r w:rsidR="000D654E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0D654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0D654E">
              <w:rPr>
                <w:rFonts w:ascii="Arial" w:hAnsi="Arial" w:cs="Arial"/>
                <w:b/>
              </w:rPr>
              <w:t>Вектор Плюс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0D654E">
              <w:rPr>
                <w:rFonts w:ascii="Arial" w:hAnsi="Arial" w:cs="Arial"/>
              </w:rPr>
              <w:t>помощник графического дизайнера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концепции логотипов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Отрисовка</w:t>
            </w:r>
            <w:proofErr w:type="spellEnd"/>
            <w:r>
              <w:rPr>
                <w:rFonts w:ascii="Arial" w:hAnsi="Arial" w:cs="Arial"/>
              </w:rPr>
              <w:t xml:space="preserve"> проекта в черновом видео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базы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креативных мероприятий в компании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Разовая помощь руководителю (главному дизайнеру)</w:t>
            </w:r>
            <w:r w:rsidR="00CA3590" w:rsidRPr="00C1474F">
              <w:rPr>
                <w:rFonts w:ascii="Arial" w:hAnsi="Arial" w:cs="Arial"/>
              </w:rPr>
              <w:t>;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D2060D">
        <w:rPr>
          <w:rFonts w:ascii="Arial" w:hAnsi="Arial" w:cs="Arial"/>
        </w:rPr>
        <w:t>, китайский (со словарем)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CA3590" w:rsidRPr="00C1474F">
        <w:rPr>
          <w:rFonts w:ascii="Arial" w:hAnsi="Arial" w:cs="Arial"/>
        </w:rPr>
        <w:t>3</w:t>
      </w:r>
      <w:r w:rsidR="00CA3590" w:rsidRPr="00C1474F">
        <w:rPr>
          <w:rFonts w:ascii="Arial" w:hAnsi="Arial" w:cs="Arial"/>
          <w:lang w:val="en-US"/>
        </w:rPr>
        <w:t>D</w:t>
      </w:r>
      <w:r w:rsidR="00CA3590" w:rsidRPr="00C1474F">
        <w:rPr>
          <w:rFonts w:ascii="Arial" w:hAnsi="Arial" w:cs="Arial"/>
        </w:rPr>
        <w:t>-</w:t>
      </w:r>
      <w:r w:rsidR="00CA3590" w:rsidRPr="00C1474F">
        <w:rPr>
          <w:rFonts w:ascii="Arial" w:hAnsi="Arial" w:cs="Arial"/>
          <w:lang w:val="en-US"/>
        </w:rPr>
        <w:t>max</w:t>
      </w:r>
      <w:r w:rsidR="00D2060D">
        <w:rPr>
          <w:rFonts w:ascii="Arial" w:hAnsi="Arial" w:cs="Arial"/>
        </w:rPr>
        <w:t xml:space="preserve">, </w:t>
      </w:r>
      <w:r w:rsidR="00D2060D">
        <w:rPr>
          <w:rFonts w:ascii="Arial" w:hAnsi="Arial" w:cs="Arial"/>
          <w:lang w:val="en-US"/>
        </w:rPr>
        <w:t>Corel</w:t>
      </w:r>
      <w:r w:rsidR="00D2060D" w:rsidRPr="00D2060D">
        <w:rPr>
          <w:rFonts w:ascii="Arial" w:hAnsi="Arial" w:cs="Arial"/>
        </w:rPr>
        <w:t xml:space="preserve"> </w:t>
      </w:r>
      <w:r w:rsidR="00D2060D">
        <w:rPr>
          <w:rFonts w:ascii="Arial" w:hAnsi="Arial" w:cs="Arial"/>
          <w:lang w:val="en-US"/>
        </w:rPr>
        <w:t>Draw</w:t>
      </w:r>
      <w:r w:rsidR="00D2060D" w:rsidRPr="00D2060D">
        <w:rPr>
          <w:rFonts w:ascii="Arial" w:hAnsi="Arial" w:cs="Arial"/>
        </w:rPr>
        <w:t xml:space="preserve">, </w:t>
      </w:r>
      <w:r w:rsidR="00D2060D">
        <w:rPr>
          <w:rFonts w:ascii="Arial" w:hAnsi="Arial" w:cs="Arial"/>
          <w:lang w:val="en-US"/>
        </w:rPr>
        <w:t>Adobe</w:t>
      </w:r>
      <w:r w:rsidR="00D2060D" w:rsidRPr="00D2060D">
        <w:rPr>
          <w:rFonts w:ascii="Arial" w:hAnsi="Arial" w:cs="Arial"/>
        </w:rPr>
        <w:t xml:space="preserve"> </w:t>
      </w:r>
      <w:r w:rsidR="00D2060D">
        <w:rPr>
          <w:rFonts w:ascii="Arial" w:hAnsi="Arial" w:cs="Arial"/>
          <w:lang w:val="en-US"/>
        </w:rPr>
        <w:t>Photoshop</w:t>
      </w:r>
      <w:r w:rsidR="00D2060D" w:rsidRPr="00D2060D">
        <w:rPr>
          <w:rFonts w:ascii="Arial" w:hAnsi="Arial" w:cs="Arial"/>
        </w:rPr>
        <w:t xml:space="preserve">, </w:t>
      </w:r>
      <w:r w:rsidR="00D2060D">
        <w:rPr>
          <w:rFonts w:ascii="Arial" w:hAnsi="Arial" w:cs="Arial"/>
          <w:lang w:val="en-US"/>
        </w:rPr>
        <w:t>Adobe</w:t>
      </w:r>
      <w:r w:rsidR="00D2060D" w:rsidRPr="00D2060D">
        <w:rPr>
          <w:rFonts w:ascii="Arial" w:hAnsi="Arial" w:cs="Arial"/>
        </w:rPr>
        <w:t xml:space="preserve"> </w:t>
      </w:r>
      <w:r w:rsidR="00D2060D">
        <w:rPr>
          <w:rFonts w:ascii="Arial" w:hAnsi="Arial" w:cs="Arial"/>
          <w:lang w:val="en-US"/>
        </w:rPr>
        <w:t>Illustrator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D2060D">
        <w:rPr>
          <w:rFonts w:ascii="Arial" w:hAnsi="Arial" w:cs="Arial"/>
        </w:rPr>
        <w:t>креативность</w:t>
      </w:r>
      <w:r w:rsidRPr="00C1474F">
        <w:rPr>
          <w:rFonts w:ascii="Arial" w:hAnsi="Arial" w:cs="Arial"/>
        </w:rPr>
        <w:t xml:space="preserve">, внимательность, </w:t>
      </w:r>
      <w:r w:rsidR="00D2060D">
        <w:rPr>
          <w:rFonts w:ascii="Arial" w:hAnsi="Arial" w:cs="Arial"/>
        </w:rPr>
        <w:t>творческий склад ума.</w:t>
      </w:r>
    </w:p>
    <w:p w:rsidR="00D2060D" w:rsidRDefault="00D2060D" w:rsidP="00776CEB">
      <w:pPr>
        <w:pStyle w:val="a1"/>
        <w:rPr>
          <w:rFonts w:ascii="Arial" w:hAnsi="Arial" w:cs="Arial"/>
        </w:rPr>
      </w:pPr>
      <w:r w:rsidRPr="00D2060D">
        <w:rPr>
          <w:rFonts w:ascii="Arial" w:hAnsi="Arial" w:cs="Arial"/>
          <w:b/>
        </w:rPr>
        <w:t>Профессиональные навыки:</w:t>
      </w:r>
      <w:r>
        <w:rPr>
          <w:rFonts w:ascii="Arial" w:hAnsi="Arial" w:cs="Arial"/>
        </w:rPr>
        <w:t xml:space="preserve"> умение работать в графических программах, рисовать от руки, придумывать креативные концепции.</w:t>
      </w:r>
    </w:p>
    <w:p w:rsidR="00D2060D" w:rsidRPr="00C1474F" w:rsidRDefault="00D2060D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A854AA" w:rsidRDefault="00A854AA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Кавказ-Полиграфия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A854AA">
        <w:rPr>
          <w:rFonts w:ascii="Arial" w:hAnsi="Arial" w:cs="Arial"/>
          <w:b/>
        </w:rPr>
        <w:t>Владимиров Виктор Михайлович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A854AA" w:rsidRDefault="00A854AA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A854AA">
        <w:rPr>
          <w:rFonts w:ascii="Arial" w:hAnsi="Arial" w:cs="Arial"/>
        </w:rPr>
        <w:t xml:space="preserve"> 65</w:t>
      </w:r>
      <w:r w:rsidRPr="00C1474F">
        <w:rPr>
          <w:rFonts w:ascii="Arial" w:hAnsi="Arial" w:cs="Arial"/>
        </w:rPr>
        <w:t> 000 рублей.</w:t>
      </w:r>
    </w:p>
    <w:p w:rsidR="00A854AA" w:rsidRDefault="00A854AA" w:rsidP="007816A4">
      <w:pPr>
        <w:pStyle w:val="a1"/>
        <w:rPr>
          <w:rFonts w:ascii="Arial" w:hAnsi="Arial" w:cs="Arial"/>
        </w:rPr>
      </w:pPr>
    </w:p>
    <w:p w:rsidR="007816A4" w:rsidRPr="00C1474F" w:rsidRDefault="00A854AA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 к командировкам и ненормированному рабочему дню.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16" w:rsidRDefault="00870316" w:rsidP="00360726">
      <w:r>
        <w:separator/>
      </w:r>
    </w:p>
  </w:endnote>
  <w:endnote w:type="continuationSeparator" w:id="0">
    <w:p w:rsidR="00870316" w:rsidRDefault="00870316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16" w:rsidRDefault="00870316" w:rsidP="00360726">
      <w:r>
        <w:separator/>
      </w:r>
    </w:p>
  </w:footnote>
  <w:footnote w:type="continuationSeparator" w:id="0">
    <w:p w:rsidR="00870316" w:rsidRDefault="00870316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0D654E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870316"/>
    <w:rsid w:val="00A854AA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2060D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04A1FE8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1691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4</cp:revision>
  <cp:lastPrinted>1899-12-31T21:29:43Z</cp:lastPrinted>
  <dcterms:created xsi:type="dcterms:W3CDTF">2018-08-29T07:26:00Z</dcterms:created>
  <dcterms:modified xsi:type="dcterms:W3CDTF">2018-08-29T10:41:00Z</dcterms:modified>
</cp:coreProperties>
</file>